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4A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МКОУ </w:t>
      </w:r>
      <w:proofErr w:type="spellStart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>Людковская</w:t>
      </w:r>
      <w:proofErr w:type="spellEnd"/>
      <w:r w:rsidRPr="000736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</w:t>
      </w:r>
    </w:p>
    <w:p w:rsidR="005E1288" w:rsidRPr="00073615" w:rsidRDefault="005E1288" w:rsidP="00073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15">
        <w:rPr>
          <w:rFonts w:ascii="Times New Roman" w:hAnsi="Times New Roman" w:cs="Times New Roman"/>
          <w:b/>
          <w:sz w:val="24"/>
          <w:szCs w:val="24"/>
        </w:rPr>
        <w:t>Перечень с</w:t>
      </w:r>
      <w:r w:rsidR="00E90804">
        <w:rPr>
          <w:rFonts w:ascii="Times New Roman" w:hAnsi="Times New Roman" w:cs="Times New Roman"/>
          <w:b/>
          <w:sz w:val="24"/>
          <w:szCs w:val="24"/>
        </w:rPr>
        <w:t>редств обучения в мастерских</w:t>
      </w:r>
      <w:r w:rsidRPr="0007361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571" w:type="dxa"/>
        <w:tblLook w:val="04A0"/>
      </w:tblPr>
      <w:tblGrid>
        <w:gridCol w:w="7479"/>
        <w:gridCol w:w="2092"/>
      </w:tblGrid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83" w:rsidRPr="00073615" w:rsidRDefault="00E0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или количество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</w:t>
            </w: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 Учебник по технологии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Pr="006F0C5A" w:rsidRDefault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5A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по технологии А.Т.Тищенко, </w:t>
            </w:r>
            <w:proofErr w:type="spellStart"/>
            <w:r w:rsidRPr="006F0C5A">
              <w:rPr>
                <w:rFonts w:ascii="Times New Roman" w:hAnsi="Times New Roman" w:cs="Times New Roman"/>
                <w:sz w:val="24"/>
                <w:szCs w:val="24"/>
              </w:rPr>
              <w:t>Н.А.Буглаева</w:t>
            </w:r>
            <w:proofErr w:type="spellEnd"/>
            <w:r w:rsidRPr="006F0C5A">
              <w:rPr>
                <w:rFonts w:ascii="Times New Roman" w:hAnsi="Times New Roman" w:cs="Times New Roman"/>
                <w:sz w:val="24"/>
                <w:szCs w:val="24"/>
              </w:rPr>
              <w:t xml:space="preserve"> – М.; </w:t>
            </w:r>
            <w:proofErr w:type="spellStart"/>
            <w:r w:rsidRPr="006F0C5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F0C5A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E03183" w:rsidRPr="00073615" w:rsidTr="006F0C5A">
        <w:trPr>
          <w:trHeight w:val="1107"/>
        </w:trPr>
        <w:tc>
          <w:tcPr>
            <w:tcW w:w="7479" w:type="dxa"/>
          </w:tcPr>
          <w:p w:rsidR="006F0C5A" w:rsidRPr="006F0C5A" w:rsidRDefault="006F0C5A" w:rsidP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5A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комплект «Технология» А.Т.Тищенко, Н.В.Синица – М.; </w:t>
            </w:r>
            <w:proofErr w:type="spellStart"/>
            <w:r w:rsidRPr="006F0C5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F0C5A">
              <w:rPr>
                <w:rFonts w:ascii="Times New Roman" w:hAnsi="Times New Roman" w:cs="Times New Roman"/>
                <w:sz w:val="24"/>
                <w:szCs w:val="24"/>
              </w:rPr>
              <w:t xml:space="preserve"> 2013 год.</w:t>
            </w:r>
          </w:p>
          <w:p w:rsidR="00E03183" w:rsidRPr="006F0C5A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Pr="00073615" w:rsidRDefault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E03183" w:rsidRPr="00073615" w:rsidTr="00E03183">
        <w:tc>
          <w:tcPr>
            <w:tcW w:w="7479" w:type="dxa"/>
          </w:tcPr>
          <w:p w:rsidR="006F0C5A" w:rsidRPr="006F0C5A" w:rsidRDefault="006F0C5A" w:rsidP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5A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электронным приложением. В.П.</w:t>
            </w:r>
            <w:proofErr w:type="gramStart"/>
            <w:r w:rsidRPr="006F0C5A">
              <w:rPr>
                <w:rFonts w:ascii="Times New Roman" w:hAnsi="Times New Roman" w:cs="Times New Roman"/>
                <w:sz w:val="24"/>
                <w:szCs w:val="24"/>
              </w:rPr>
              <w:t>Боровых</w:t>
            </w:r>
            <w:proofErr w:type="gramEnd"/>
            <w:r w:rsidRPr="006F0C5A">
              <w:rPr>
                <w:rFonts w:ascii="Times New Roman" w:hAnsi="Times New Roman" w:cs="Times New Roman"/>
                <w:sz w:val="24"/>
                <w:szCs w:val="24"/>
              </w:rPr>
              <w:t xml:space="preserve"> – М.; Планета 2011 год.</w:t>
            </w:r>
          </w:p>
          <w:p w:rsidR="00E03183" w:rsidRPr="006F0C5A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Аудиовизуальные </w:t>
            </w: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6F0C5A" w:rsidRDefault="006F0C5A" w:rsidP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Настенные:</w:t>
            </w:r>
          </w:p>
          <w:p w:rsidR="00E03183" w:rsidRDefault="006F0C5A" w:rsidP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технике безопасности</w:t>
            </w:r>
          </w:p>
          <w:p w:rsidR="006F0C5A" w:rsidRDefault="006F0C5A" w:rsidP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«Образцы древесины»</w:t>
            </w:r>
          </w:p>
          <w:p w:rsidR="006F0C5A" w:rsidRDefault="006F0C5A" w:rsidP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C5A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F0C5A">
              <w:rPr>
                <w:rFonts w:ascii="Times New Roman" w:hAnsi="Times New Roman" w:cs="Times New Roman"/>
                <w:sz w:val="24"/>
                <w:szCs w:val="24"/>
              </w:rPr>
              <w:t>равила работы на станках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0C5A" w:rsidRDefault="006F0C5A" w:rsidP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 Лучшие поделки»</w:t>
            </w:r>
          </w:p>
          <w:p w:rsidR="006F0C5A" w:rsidRDefault="006F0C5A" w:rsidP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5A" w:rsidRDefault="006F0C5A" w:rsidP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Сменные: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A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деревообработке.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A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металлообработке.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A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технике безопасности.</w:t>
            </w:r>
          </w:p>
          <w:p w:rsidR="006F0C5A" w:rsidRPr="00073615" w:rsidRDefault="006F0C5A" w:rsidP="006F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2D7E" w:rsidRPr="00073615" w:rsidRDefault="006F0C5A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1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</w:t>
            </w: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073615" w:rsidRDefault="00E03183" w:rsidP="0026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03183" w:rsidRPr="00073615" w:rsidRDefault="00E03183" w:rsidP="0005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E03183">
        <w:tc>
          <w:tcPr>
            <w:tcW w:w="7479" w:type="dxa"/>
          </w:tcPr>
          <w:p w:rsidR="00E03183" w:rsidRPr="003519D4" w:rsidRDefault="00E03183" w:rsidP="00263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D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приборы</w:t>
            </w:r>
            <w:r w:rsidR="006F0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технические средства обучения</w:t>
            </w:r>
          </w:p>
        </w:tc>
        <w:tc>
          <w:tcPr>
            <w:tcW w:w="2092" w:type="dxa"/>
          </w:tcPr>
          <w:p w:rsidR="00E03183" w:rsidRPr="00073615" w:rsidRDefault="00E0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83" w:rsidRPr="00073615" w:rsidTr="00507ED6">
        <w:trPr>
          <w:trHeight w:val="983"/>
        </w:trPr>
        <w:tc>
          <w:tcPr>
            <w:tcW w:w="7479" w:type="dxa"/>
          </w:tcPr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токарный по дереву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анок сверлильный настольный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фуговальный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Станок фрезерный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Точило электрическое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Верстак столярный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Верстак слесарный с тисками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Ножовки столярные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Рубанки столярные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Топоры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Молотки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Лобзик электрический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Лобзик ручной –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 электрический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Рубанок электрический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Дрель электрическая </w:t>
            </w:r>
          </w:p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слесарных инструментов </w:t>
            </w:r>
          </w:p>
          <w:p w:rsidR="00274277" w:rsidRPr="00073615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A">
              <w:rPr>
                <w:rFonts w:ascii="Times New Roman" w:hAnsi="Times New Roman" w:cs="Times New Roman"/>
                <w:sz w:val="24"/>
                <w:szCs w:val="24"/>
              </w:rPr>
              <w:t xml:space="preserve">Станок шлифовальный </w:t>
            </w:r>
          </w:p>
        </w:tc>
        <w:tc>
          <w:tcPr>
            <w:tcW w:w="2092" w:type="dxa"/>
          </w:tcPr>
          <w:p w:rsidR="00274277" w:rsidRDefault="006F0C5A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7ED6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C5A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C5A" w:rsidRPr="00073615" w:rsidRDefault="006F0C5A" w:rsidP="006F0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C5A" w:rsidRPr="00073615" w:rsidTr="00507ED6">
        <w:trPr>
          <w:trHeight w:val="983"/>
        </w:trPr>
        <w:tc>
          <w:tcPr>
            <w:tcW w:w="7479" w:type="dxa"/>
          </w:tcPr>
          <w:p w:rsidR="006F0C5A" w:rsidRPr="006F0C5A" w:rsidRDefault="006F0C5A" w:rsidP="006F0C5A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спецодежды и средств индивидуальной защиты</w:t>
            </w:r>
          </w:p>
        </w:tc>
        <w:tc>
          <w:tcPr>
            <w:tcW w:w="2092" w:type="dxa"/>
          </w:tcPr>
          <w:p w:rsidR="006F0C5A" w:rsidRDefault="006F0C5A" w:rsidP="0028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Каждому работнику и учащемуся</w:t>
            </w:r>
          </w:p>
        </w:tc>
      </w:tr>
    </w:tbl>
    <w:p w:rsidR="003519D4" w:rsidRPr="00073615" w:rsidRDefault="003519D4">
      <w:pPr>
        <w:rPr>
          <w:rFonts w:ascii="Times New Roman" w:hAnsi="Times New Roman" w:cs="Times New Roman"/>
          <w:sz w:val="24"/>
          <w:szCs w:val="24"/>
        </w:rPr>
      </w:pPr>
    </w:p>
    <w:p w:rsidR="003519D4" w:rsidRPr="00073615" w:rsidRDefault="003519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Дюкова  Ольга Сергеевна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21.04.2021 по 21.04.2022</w:t>
            </w:r>
          </w:p>
        </w:tc>
      </w:tr>
    </w:tbl>
    <w:sectPr xmlns:w="http://schemas.openxmlformats.org/wordprocessingml/2006/main" w:rsidR="003519D4" w:rsidRPr="00073615" w:rsidSect="0008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27">
    <w:multiLevelType w:val="hybridMultilevel"/>
    <w:lvl w:ilvl="0" w:tplc="10264957">
      <w:start w:val="1"/>
      <w:numFmt w:val="decimal"/>
      <w:lvlText w:val="%1."/>
      <w:lvlJc w:val="left"/>
      <w:pPr>
        <w:ind w:left="720" w:hanging="360"/>
      </w:pPr>
    </w:lvl>
    <w:lvl w:ilvl="1" w:tplc="10264957" w:tentative="1">
      <w:start w:val="1"/>
      <w:numFmt w:val="lowerLetter"/>
      <w:lvlText w:val="%2."/>
      <w:lvlJc w:val="left"/>
      <w:pPr>
        <w:ind w:left="1440" w:hanging="360"/>
      </w:pPr>
    </w:lvl>
    <w:lvl w:ilvl="2" w:tplc="10264957" w:tentative="1">
      <w:start w:val="1"/>
      <w:numFmt w:val="lowerRoman"/>
      <w:lvlText w:val="%3."/>
      <w:lvlJc w:val="right"/>
      <w:pPr>
        <w:ind w:left="2160" w:hanging="180"/>
      </w:pPr>
    </w:lvl>
    <w:lvl w:ilvl="3" w:tplc="10264957" w:tentative="1">
      <w:start w:val="1"/>
      <w:numFmt w:val="decimal"/>
      <w:lvlText w:val="%4."/>
      <w:lvlJc w:val="left"/>
      <w:pPr>
        <w:ind w:left="2880" w:hanging="360"/>
      </w:pPr>
    </w:lvl>
    <w:lvl w:ilvl="4" w:tplc="10264957" w:tentative="1">
      <w:start w:val="1"/>
      <w:numFmt w:val="lowerLetter"/>
      <w:lvlText w:val="%5."/>
      <w:lvlJc w:val="left"/>
      <w:pPr>
        <w:ind w:left="3600" w:hanging="360"/>
      </w:pPr>
    </w:lvl>
    <w:lvl w:ilvl="5" w:tplc="10264957" w:tentative="1">
      <w:start w:val="1"/>
      <w:numFmt w:val="lowerRoman"/>
      <w:lvlText w:val="%6."/>
      <w:lvlJc w:val="right"/>
      <w:pPr>
        <w:ind w:left="4320" w:hanging="180"/>
      </w:pPr>
    </w:lvl>
    <w:lvl w:ilvl="6" w:tplc="10264957" w:tentative="1">
      <w:start w:val="1"/>
      <w:numFmt w:val="decimal"/>
      <w:lvlText w:val="%7."/>
      <w:lvlJc w:val="left"/>
      <w:pPr>
        <w:ind w:left="5040" w:hanging="360"/>
      </w:pPr>
    </w:lvl>
    <w:lvl w:ilvl="7" w:tplc="10264957" w:tentative="1">
      <w:start w:val="1"/>
      <w:numFmt w:val="lowerLetter"/>
      <w:lvlText w:val="%8."/>
      <w:lvlJc w:val="left"/>
      <w:pPr>
        <w:ind w:left="5760" w:hanging="360"/>
      </w:pPr>
    </w:lvl>
    <w:lvl w:ilvl="8" w:tplc="102649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6">
    <w:multiLevelType w:val="hybridMultilevel"/>
    <w:lvl w:ilvl="0" w:tplc="503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644C7A60"/>
    <w:multiLevelType w:val="hybridMultilevel"/>
    <w:tmpl w:val="C8A29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F5A36"/>
    <w:multiLevelType w:val="hybridMultilevel"/>
    <w:tmpl w:val="473077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4526">
    <w:abstractNumId w:val="4526"/>
  </w:num>
  <w:num w:numId="4527">
    <w:abstractNumId w:val="452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288"/>
    <w:rsid w:val="0002661B"/>
    <w:rsid w:val="0005007E"/>
    <w:rsid w:val="00073615"/>
    <w:rsid w:val="00086D4A"/>
    <w:rsid w:val="001172BE"/>
    <w:rsid w:val="00201533"/>
    <w:rsid w:val="00217397"/>
    <w:rsid w:val="002637B5"/>
    <w:rsid w:val="00274277"/>
    <w:rsid w:val="002831FF"/>
    <w:rsid w:val="002D3C64"/>
    <w:rsid w:val="0034024A"/>
    <w:rsid w:val="003519D4"/>
    <w:rsid w:val="00482D7E"/>
    <w:rsid w:val="00507ED6"/>
    <w:rsid w:val="005340D8"/>
    <w:rsid w:val="005E1288"/>
    <w:rsid w:val="00690AFC"/>
    <w:rsid w:val="006E074D"/>
    <w:rsid w:val="006F0C5A"/>
    <w:rsid w:val="008A7465"/>
    <w:rsid w:val="00916160"/>
    <w:rsid w:val="009656B0"/>
    <w:rsid w:val="00966AA8"/>
    <w:rsid w:val="00A1206D"/>
    <w:rsid w:val="00A25EC0"/>
    <w:rsid w:val="00CA11ED"/>
    <w:rsid w:val="00D41728"/>
    <w:rsid w:val="00E03183"/>
    <w:rsid w:val="00E9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26989142" Type="http://schemas.openxmlformats.org/officeDocument/2006/relationships/footnotes" Target="footnotes.xml"/><Relationship Id="rId516981492" Type="http://schemas.openxmlformats.org/officeDocument/2006/relationships/endnotes" Target="endnotes.xml"/><Relationship Id="rId463363042" Type="http://schemas.openxmlformats.org/officeDocument/2006/relationships/comments" Target="comments.xml"/><Relationship Id="rId699378187" Type="http://schemas.microsoft.com/office/2011/relationships/commentsExtended" Target="commentsExtended.xml"/><Relationship Id="rId94131474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evlYgY39lQEpUq1SNC2KZdvR+cU=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</SignatureValue>
  <KeyInfo>
    <X509Data>
      <X509Certificate>MIIFijCCA3ICFGmuXN4bNSDagNvjEsKHZo/19nwnMA0GCSqGSIb3DQEBCwUAMIGQ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26989142"/>
            <mdssi:RelationshipReference SourceId="rId516981492"/>
            <mdssi:RelationshipReference SourceId="rId463363042"/>
            <mdssi:RelationshipReference SourceId="rId699378187"/>
            <mdssi:RelationshipReference SourceId="rId941314748"/>
          </Transform>
          <Transform Algorithm="http://www.w3.org/TR/2001/REC-xml-c14n-20010315"/>
        </Transforms>
        <DigestMethod Algorithm="http://www.w3.org/2000/09/xmldsig#sha1"/>
        <DigestValue>+T4ETDlCTqZJlxblQWzm4C/GZKA=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VEQMyU1LR/6Ek0lNEF8HbqWfe2o=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MMYTjf1+FbzMIdrZi4ZfAkREHo4=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W+xajK5IlN9uJsYrHKD8brfnliI=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zibftDSM7daIaOVujT8pQzEI7gM=</DigestValue>
      </Reference>
      <Reference URI="/word/styles.xml?ContentType=application/vnd.openxmlformats-officedocument.wordprocessingml.styles+xml">
        <DigestMethod Algorithm="http://www.w3.org/2000/09/xmldsig#sha1"/>
        <DigestValue>3f79Hmp4pQUimB7XhG0eXzcB+uw=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2021-04-21T10:22:10Z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2014-01-15T12:33:00Z</dcterms:created>
  <dcterms:modified xsi:type="dcterms:W3CDTF">2014-01-17T13:20:00Z</dcterms:modified>
</cp:coreProperties>
</file>