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94" w:rsidRPr="00693ADF" w:rsidRDefault="009059B8" w:rsidP="00693AD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ADF">
        <w:rPr>
          <w:rFonts w:ascii="Times New Roman" w:hAnsi="Times New Roman" w:cs="Times New Roman"/>
          <w:b/>
          <w:sz w:val="24"/>
          <w:szCs w:val="24"/>
          <w:u w:val="single"/>
        </w:rPr>
        <w:t xml:space="preserve">МКОУ </w:t>
      </w:r>
      <w:proofErr w:type="spellStart"/>
      <w:r w:rsidRPr="00693ADF">
        <w:rPr>
          <w:rFonts w:ascii="Times New Roman" w:hAnsi="Times New Roman" w:cs="Times New Roman"/>
          <w:b/>
          <w:sz w:val="24"/>
          <w:szCs w:val="24"/>
          <w:u w:val="single"/>
        </w:rPr>
        <w:t>Людковская</w:t>
      </w:r>
      <w:proofErr w:type="spellEnd"/>
      <w:r w:rsidRPr="00693AD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средняя общеобразовательная школа</w:t>
      </w:r>
    </w:p>
    <w:p w:rsidR="009059B8" w:rsidRPr="00693ADF" w:rsidRDefault="009059B8" w:rsidP="00693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ADF">
        <w:rPr>
          <w:rFonts w:ascii="Times New Roman" w:hAnsi="Times New Roman" w:cs="Times New Roman"/>
          <w:b/>
          <w:sz w:val="24"/>
          <w:szCs w:val="24"/>
        </w:rPr>
        <w:t>Средства обучения в кабинете русского языка и литературы.</w:t>
      </w:r>
    </w:p>
    <w:p w:rsidR="009059B8" w:rsidRPr="00693ADF" w:rsidRDefault="009059B8" w:rsidP="009059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ADF">
        <w:rPr>
          <w:rFonts w:ascii="Times New Roman" w:hAnsi="Times New Roman" w:cs="Times New Roman"/>
          <w:b/>
          <w:sz w:val="24"/>
          <w:szCs w:val="24"/>
        </w:rPr>
        <w:t>Каталог таблиц по русскому языку</w:t>
      </w:r>
    </w:p>
    <w:tbl>
      <w:tblPr>
        <w:tblStyle w:val="a3"/>
        <w:tblW w:w="0" w:type="auto"/>
        <w:tblLook w:val="01E0"/>
      </w:tblPr>
      <w:tblGrid>
        <w:gridCol w:w="858"/>
        <w:gridCol w:w="840"/>
        <w:gridCol w:w="2148"/>
        <w:gridCol w:w="5000"/>
        <w:gridCol w:w="725"/>
      </w:tblGrid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b/>
                <w:sz w:val="24"/>
                <w:szCs w:val="24"/>
              </w:rPr>
            </w:pPr>
            <w:r w:rsidRPr="00693AD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b/>
                <w:sz w:val="24"/>
                <w:szCs w:val="24"/>
              </w:rPr>
            </w:pPr>
            <w:r w:rsidRPr="00693AD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3AD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93ADF">
              <w:rPr>
                <w:b/>
                <w:sz w:val="24"/>
                <w:szCs w:val="24"/>
              </w:rPr>
              <w:t>/</w:t>
            </w:r>
            <w:proofErr w:type="spellStart"/>
            <w:r w:rsidRPr="00693AD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b/>
                <w:sz w:val="24"/>
                <w:szCs w:val="24"/>
              </w:rPr>
            </w:pPr>
            <w:r w:rsidRPr="00693AD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b/>
                <w:sz w:val="24"/>
                <w:szCs w:val="24"/>
              </w:rPr>
            </w:pPr>
            <w:r w:rsidRPr="00693ADF">
              <w:rPr>
                <w:b/>
                <w:sz w:val="24"/>
                <w:szCs w:val="24"/>
              </w:rPr>
              <w:t>Название таблицы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b/>
                <w:sz w:val="24"/>
                <w:szCs w:val="24"/>
              </w:rPr>
            </w:pPr>
            <w:r w:rsidRPr="00693ADF">
              <w:rPr>
                <w:b/>
                <w:sz w:val="24"/>
                <w:szCs w:val="24"/>
              </w:rPr>
              <w:t>Кол-во</w:t>
            </w: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b/>
                <w:sz w:val="24"/>
                <w:szCs w:val="24"/>
              </w:rPr>
            </w:pPr>
            <w:r w:rsidRPr="00693AD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Глагол</w:t>
            </w: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Правописание НЕ с глаголами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</w:t>
            </w: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 xml:space="preserve">Не смешивай </w:t>
            </w:r>
            <w:proofErr w:type="gramStart"/>
            <w:r w:rsidRPr="00693ADF">
              <w:rPr>
                <w:sz w:val="24"/>
                <w:szCs w:val="24"/>
              </w:rPr>
              <w:t>–е</w:t>
            </w:r>
            <w:proofErr w:type="gramEnd"/>
            <w:r w:rsidRPr="00693ADF">
              <w:rPr>
                <w:sz w:val="24"/>
                <w:szCs w:val="24"/>
              </w:rPr>
              <w:t>, -и в глаголах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</w:t>
            </w: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Глаголы 2 спряжения с безударными окончаниями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</w:t>
            </w: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Спряжение глаголов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</w:t>
            </w: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Объясни правописание глаголов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</w:t>
            </w: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Лексика</w:t>
            </w: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Пути возникновения синонимов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</w:t>
            </w: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Синонимы прилагательных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</w:t>
            </w: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Многозначные слова и антонимы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</w:t>
            </w: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Синонимы глаголов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</w:t>
            </w: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Синонимы и однокоренные слова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</w:t>
            </w: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Многозначность слова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</w:t>
            </w: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Синонимы однокоренных слов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</w:t>
            </w: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13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Синонимы существительных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</w:t>
            </w: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14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Существительное</w:t>
            </w: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Ь после шипящих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</w:t>
            </w: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В родительном падеже Ь не пишется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</w:t>
            </w: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16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 xml:space="preserve">Объяснение написаний </w:t>
            </w:r>
            <w:proofErr w:type="spellStart"/>
            <w:r w:rsidRPr="00693ADF">
              <w:rPr>
                <w:sz w:val="24"/>
                <w:szCs w:val="24"/>
              </w:rPr>
              <w:t>О-е</w:t>
            </w:r>
            <w:proofErr w:type="spellEnd"/>
            <w:r w:rsidRPr="00693ADF">
              <w:rPr>
                <w:sz w:val="24"/>
                <w:szCs w:val="24"/>
              </w:rPr>
              <w:t xml:space="preserve"> после </w:t>
            </w:r>
            <w:proofErr w:type="gramStart"/>
            <w:r w:rsidRPr="00693ADF">
              <w:rPr>
                <w:sz w:val="24"/>
                <w:szCs w:val="24"/>
              </w:rPr>
              <w:t>-Ц</w:t>
            </w:r>
            <w:proofErr w:type="gramEnd"/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</w:t>
            </w: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17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Склонение существительных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18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Прилагательное</w:t>
            </w: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Правописание прилагательных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</w:t>
            </w: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19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Проверяй вопросами окончания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20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proofErr w:type="gramStart"/>
            <w:r w:rsidRPr="00693ADF">
              <w:rPr>
                <w:sz w:val="24"/>
                <w:szCs w:val="24"/>
              </w:rPr>
              <w:t>О-Е</w:t>
            </w:r>
            <w:proofErr w:type="gramEnd"/>
            <w:r w:rsidRPr="00693ADF">
              <w:rPr>
                <w:sz w:val="24"/>
                <w:szCs w:val="24"/>
              </w:rPr>
              <w:t xml:space="preserve"> в суффиксах прилагательных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b/>
                <w:sz w:val="24"/>
                <w:szCs w:val="24"/>
              </w:rPr>
            </w:pPr>
            <w:r w:rsidRPr="00693ADF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21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прилагательное</w:t>
            </w: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</w:t>
            </w: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22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Правописание Н-НН в прилагательных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</w:t>
            </w: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23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Родительный падеж прилагательных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</w:t>
            </w: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24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Словообразование</w:t>
            </w: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Способы образования слов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</w:t>
            </w: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25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Гласные в суффиксах прилагательных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</w:t>
            </w: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26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Сравни значение суффиксов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</w:t>
            </w: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27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Сложные слова и их  образование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</w:t>
            </w: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28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Правильно образуй форму слов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</w:t>
            </w: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29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Следи за ударением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</w:t>
            </w: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30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местоимение</w:t>
            </w: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Правописание отрицательных местоимений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</w:t>
            </w: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31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Буквы</w:t>
            </w:r>
            <w:proofErr w:type="gramStart"/>
            <w:r w:rsidRPr="00693ADF">
              <w:rPr>
                <w:sz w:val="24"/>
                <w:szCs w:val="24"/>
              </w:rPr>
              <w:t xml:space="preserve"> О</w:t>
            </w:r>
            <w:proofErr w:type="gramEnd"/>
            <w:r w:rsidRPr="00693ADF">
              <w:rPr>
                <w:sz w:val="24"/>
                <w:szCs w:val="24"/>
              </w:rPr>
              <w:t xml:space="preserve"> и Н в местоимениях 3-го лица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</w:t>
            </w: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32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Числительное</w:t>
            </w: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Склонение числительных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</w:t>
            </w: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33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глагол</w:t>
            </w: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Повелительная форма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</w:t>
            </w: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34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Основа глагола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</w:t>
            </w: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35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Виды глагола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</w:t>
            </w: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36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лексика</w:t>
            </w: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Устойчивые словосочетания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</w:t>
            </w: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37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Запомни корни с чередованием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</w:t>
            </w: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38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Источники пополнения общеупотребительных слов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</w:t>
            </w: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39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b/>
                <w:sz w:val="24"/>
                <w:szCs w:val="24"/>
              </w:rPr>
            </w:pPr>
            <w:r w:rsidRPr="00693ADF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40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причастие</w:t>
            </w: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 xml:space="preserve">Причастие </w:t>
            </w:r>
            <w:proofErr w:type="gramStart"/>
            <w:r w:rsidRPr="00693ADF">
              <w:rPr>
                <w:sz w:val="24"/>
                <w:szCs w:val="24"/>
              </w:rPr>
              <w:t>–о</w:t>
            </w:r>
            <w:proofErr w:type="gramEnd"/>
            <w:r w:rsidRPr="00693ADF">
              <w:rPr>
                <w:sz w:val="24"/>
                <w:szCs w:val="24"/>
              </w:rPr>
              <w:t>собая форма глагола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</w:t>
            </w: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41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Причастие и деепричастие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</w:t>
            </w: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42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Не с различными частями речи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</w:t>
            </w: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43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Деепричастие</w:t>
            </w: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 w:rsidRPr="00693ADF">
              <w:rPr>
                <w:sz w:val="24"/>
                <w:szCs w:val="24"/>
              </w:rPr>
              <w:t>о-а</w:t>
            </w:r>
            <w:proofErr w:type="spellEnd"/>
            <w:proofErr w:type="gramEnd"/>
            <w:r w:rsidRPr="00693ADF">
              <w:rPr>
                <w:sz w:val="24"/>
                <w:szCs w:val="24"/>
              </w:rPr>
              <w:t xml:space="preserve"> в деепричастиях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44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45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Наречие</w:t>
            </w: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Запомни наречия с дефисом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</w:t>
            </w: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46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Наречия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</w:t>
            </w: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47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предлоги</w:t>
            </w: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Отличай предлоги от существительных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</w:t>
            </w: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b/>
                <w:sz w:val="24"/>
                <w:szCs w:val="24"/>
              </w:rPr>
            </w:pPr>
            <w:r w:rsidRPr="00693ADF">
              <w:rPr>
                <w:b/>
                <w:sz w:val="24"/>
                <w:szCs w:val="24"/>
              </w:rPr>
              <w:t xml:space="preserve">8 </w:t>
            </w:r>
            <w:proofErr w:type="spellStart"/>
            <w:r w:rsidRPr="00693ADF">
              <w:rPr>
                <w:b/>
                <w:sz w:val="24"/>
                <w:szCs w:val="24"/>
              </w:rPr>
              <w:t>кл</w:t>
            </w:r>
            <w:proofErr w:type="spellEnd"/>
            <w:r w:rsidRPr="00693AD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48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 xml:space="preserve">Обособленные члены </w:t>
            </w: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Обособление определений и приложений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</w:t>
            </w: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49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Однородные чл.</w:t>
            </w: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Обобщающие слова при однородных членах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</w:t>
            </w: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50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Словосочетание</w:t>
            </w: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Свободные и несвободные словосочетания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</w:t>
            </w: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51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Разбор словосочетания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</w:t>
            </w: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52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 xml:space="preserve">Члены </w:t>
            </w:r>
            <w:proofErr w:type="gramStart"/>
            <w:r w:rsidRPr="00693ADF">
              <w:rPr>
                <w:sz w:val="24"/>
                <w:szCs w:val="24"/>
              </w:rPr>
              <w:t>предложен</w:t>
            </w:r>
            <w:proofErr w:type="gramEnd"/>
            <w:r w:rsidRPr="00693ADF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Разбор простого предложения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53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Типы сказуемых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</w:t>
            </w: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b/>
                <w:sz w:val="24"/>
                <w:szCs w:val="24"/>
              </w:rPr>
            </w:pPr>
            <w:r w:rsidRPr="00693ADF">
              <w:rPr>
                <w:b/>
                <w:sz w:val="24"/>
                <w:szCs w:val="24"/>
              </w:rPr>
              <w:t xml:space="preserve">9 </w:t>
            </w:r>
            <w:proofErr w:type="spellStart"/>
            <w:r w:rsidRPr="00693ADF">
              <w:rPr>
                <w:b/>
                <w:sz w:val="24"/>
                <w:szCs w:val="24"/>
              </w:rPr>
              <w:t>кл</w:t>
            </w:r>
            <w:proofErr w:type="spellEnd"/>
            <w:r w:rsidRPr="00693AD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54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proofErr w:type="gramStart"/>
            <w:r w:rsidRPr="00693ADF">
              <w:rPr>
                <w:sz w:val="24"/>
                <w:szCs w:val="24"/>
              </w:rPr>
              <w:t>С/с предложение</w:t>
            </w:r>
            <w:proofErr w:type="gramEnd"/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proofErr w:type="gramStart"/>
            <w:r w:rsidRPr="00693ADF">
              <w:rPr>
                <w:sz w:val="24"/>
                <w:szCs w:val="24"/>
              </w:rPr>
              <w:t>Основные группы с/с предложений</w:t>
            </w:r>
            <w:proofErr w:type="gramEnd"/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</w:t>
            </w: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55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Знаки препинания в сложном предложении с союзом</w:t>
            </w:r>
            <w:proofErr w:type="gramStart"/>
            <w:r w:rsidRPr="00693ADF">
              <w:rPr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56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С/</w:t>
            </w:r>
            <w:proofErr w:type="spellStart"/>
            <w:proofErr w:type="gramStart"/>
            <w:r w:rsidRPr="00693A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93ADF">
              <w:rPr>
                <w:sz w:val="24"/>
                <w:szCs w:val="24"/>
              </w:rPr>
              <w:t xml:space="preserve"> предложение</w:t>
            </w: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Основные группы с/</w:t>
            </w:r>
            <w:proofErr w:type="spellStart"/>
            <w:proofErr w:type="gramStart"/>
            <w:r w:rsidRPr="00693A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93ADF">
              <w:rPr>
                <w:sz w:val="24"/>
                <w:szCs w:val="24"/>
              </w:rPr>
              <w:t xml:space="preserve"> предложений по строению и значению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</w:t>
            </w: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57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Указательные слова в с/</w:t>
            </w:r>
            <w:proofErr w:type="spellStart"/>
            <w:proofErr w:type="gramStart"/>
            <w:r w:rsidRPr="00693A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93ADF">
              <w:rPr>
                <w:sz w:val="24"/>
                <w:szCs w:val="24"/>
              </w:rPr>
              <w:t xml:space="preserve"> предложении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58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С/</w:t>
            </w:r>
            <w:proofErr w:type="spellStart"/>
            <w:proofErr w:type="gramStart"/>
            <w:r w:rsidRPr="00693A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93ADF">
              <w:rPr>
                <w:sz w:val="24"/>
                <w:szCs w:val="24"/>
              </w:rPr>
              <w:t xml:space="preserve"> предложения с придаточными времени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59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С/</w:t>
            </w:r>
            <w:proofErr w:type="gramStart"/>
            <w:r w:rsidRPr="00693ADF">
              <w:rPr>
                <w:sz w:val="24"/>
                <w:szCs w:val="24"/>
              </w:rPr>
              <w:t>П</w:t>
            </w:r>
            <w:proofErr w:type="gramEnd"/>
            <w:r w:rsidRPr="00693ADF">
              <w:rPr>
                <w:sz w:val="24"/>
                <w:szCs w:val="24"/>
              </w:rPr>
              <w:t xml:space="preserve"> предложения с придаточными определительными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60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Союзные слова и подчинительные союзы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61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С/</w:t>
            </w:r>
            <w:proofErr w:type="gramStart"/>
            <w:r w:rsidRPr="00693ADF">
              <w:rPr>
                <w:sz w:val="24"/>
                <w:szCs w:val="24"/>
              </w:rPr>
              <w:t>П</w:t>
            </w:r>
            <w:proofErr w:type="gramEnd"/>
            <w:r w:rsidRPr="00693ADF">
              <w:rPr>
                <w:sz w:val="24"/>
                <w:szCs w:val="24"/>
              </w:rPr>
              <w:t xml:space="preserve"> предложения с придаточными, имеющим 1 или 2 значения.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62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С/</w:t>
            </w:r>
            <w:proofErr w:type="spellStart"/>
            <w:proofErr w:type="gramStart"/>
            <w:r w:rsidRPr="00693A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93ADF">
              <w:rPr>
                <w:sz w:val="24"/>
                <w:szCs w:val="24"/>
              </w:rPr>
              <w:t xml:space="preserve"> предложения с придаточными изъяснительными.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63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Место придаточного предложения в с/</w:t>
            </w:r>
            <w:proofErr w:type="spellStart"/>
            <w:proofErr w:type="gramStart"/>
            <w:r w:rsidRPr="00693A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93ADF">
              <w:rPr>
                <w:sz w:val="24"/>
                <w:szCs w:val="24"/>
              </w:rPr>
              <w:t xml:space="preserve"> предложении.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64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С/</w:t>
            </w:r>
            <w:proofErr w:type="spellStart"/>
            <w:proofErr w:type="gramStart"/>
            <w:r w:rsidRPr="00693A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93ADF">
              <w:rPr>
                <w:sz w:val="24"/>
                <w:szCs w:val="24"/>
              </w:rPr>
              <w:t xml:space="preserve"> предложения с несколькими придаточными.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65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С/</w:t>
            </w:r>
            <w:proofErr w:type="spellStart"/>
            <w:proofErr w:type="gramStart"/>
            <w:r w:rsidRPr="00693A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93ADF">
              <w:rPr>
                <w:sz w:val="24"/>
                <w:szCs w:val="24"/>
              </w:rPr>
              <w:t xml:space="preserve"> предложения с придаточными степени и образа действия.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66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Строение и значение с/</w:t>
            </w:r>
            <w:proofErr w:type="spellStart"/>
            <w:proofErr w:type="gramStart"/>
            <w:r w:rsidRPr="00693A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93ADF">
              <w:rPr>
                <w:sz w:val="24"/>
                <w:szCs w:val="24"/>
              </w:rPr>
              <w:t xml:space="preserve"> предложений.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67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С/</w:t>
            </w:r>
            <w:proofErr w:type="spellStart"/>
            <w:proofErr w:type="gramStart"/>
            <w:r w:rsidRPr="00693A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93ADF">
              <w:rPr>
                <w:sz w:val="24"/>
                <w:szCs w:val="24"/>
              </w:rPr>
              <w:t xml:space="preserve"> предложения с придаточными места.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68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 xml:space="preserve">Место придаточного предложения </w:t>
            </w:r>
            <w:proofErr w:type="spellStart"/>
            <w:proofErr w:type="gramStart"/>
            <w:r w:rsidRPr="00693ADF">
              <w:rPr>
                <w:sz w:val="24"/>
                <w:szCs w:val="24"/>
              </w:rPr>
              <w:t>вс</w:t>
            </w:r>
            <w:proofErr w:type="spellEnd"/>
            <w:proofErr w:type="gramEnd"/>
            <w:r w:rsidRPr="00693ADF">
              <w:rPr>
                <w:sz w:val="24"/>
                <w:szCs w:val="24"/>
              </w:rPr>
              <w:t>/</w:t>
            </w:r>
            <w:proofErr w:type="spellStart"/>
            <w:r w:rsidRPr="00693ADF">
              <w:rPr>
                <w:sz w:val="24"/>
                <w:szCs w:val="24"/>
              </w:rPr>
              <w:t>п</w:t>
            </w:r>
            <w:proofErr w:type="spellEnd"/>
            <w:r w:rsidRPr="00693ADF">
              <w:rPr>
                <w:sz w:val="24"/>
                <w:szCs w:val="24"/>
              </w:rPr>
              <w:t xml:space="preserve"> предложении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69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proofErr w:type="spellStart"/>
            <w:r w:rsidRPr="00693ADF">
              <w:rPr>
                <w:sz w:val="24"/>
                <w:szCs w:val="24"/>
              </w:rPr>
              <w:t>С\</w:t>
            </w:r>
            <w:proofErr w:type="gramStart"/>
            <w:r w:rsidRPr="00693A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93ADF">
              <w:rPr>
                <w:sz w:val="24"/>
                <w:szCs w:val="24"/>
              </w:rPr>
              <w:t xml:space="preserve"> предложения с придаточными сравнения.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70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proofErr w:type="spellStart"/>
            <w:r w:rsidRPr="00693ADF">
              <w:rPr>
                <w:sz w:val="24"/>
                <w:szCs w:val="24"/>
              </w:rPr>
              <w:t>С\</w:t>
            </w:r>
            <w:proofErr w:type="gramStart"/>
            <w:r w:rsidRPr="00693A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93ADF">
              <w:rPr>
                <w:sz w:val="24"/>
                <w:szCs w:val="24"/>
              </w:rPr>
              <w:t xml:space="preserve"> с придаточными условными.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71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Предложения с союзами как; Как…, так и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72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БСП</w:t>
            </w: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Тире в БСП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73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Двоеточие в простом и сложном предложении.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74</w:t>
            </w: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Разбор сложного предложения</w:t>
            </w: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</w:tr>
      <w:tr w:rsidR="009059B8" w:rsidRPr="00693ADF" w:rsidTr="0082489D">
        <w:tc>
          <w:tcPr>
            <w:tcW w:w="59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9059B8" w:rsidRPr="00693ADF" w:rsidRDefault="009059B8" w:rsidP="0082489D">
            <w:pPr>
              <w:rPr>
                <w:sz w:val="24"/>
                <w:szCs w:val="24"/>
              </w:rPr>
            </w:pPr>
          </w:p>
        </w:tc>
      </w:tr>
    </w:tbl>
    <w:p w:rsidR="00693ADF" w:rsidRDefault="00693ADF" w:rsidP="00F847DC">
      <w:pPr>
        <w:rPr>
          <w:rFonts w:ascii="Times New Roman" w:hAnsi="Times New Roman" w:cs="Times New Roman"/>
          <w:b/>
          <w:sz w:val="24"/>
          <w:szCs w:val="24"/>
        </w:rPr>
      </w:pPr>
    </w:p>
    <w:p w:rsidR="00F847DC" w:rsidRPr="00693ADF" w:rsidRDefault="00F847DC" w:rsidP="00F847DC">
      <w:pPr>
        <w:rPr>
          <w:rFonts w:ascii="Times New Roman" w:hAnsi="Times New Roman" w:cs="Times New Roman"/>
          <w:b/>
          <w:sz w:val="24"/>
          <w:szCs w:val="24"/>
        </w:rPr>
      </w:pPr>
      <w:r w:rsidRPr="00693ADF">
        <w:rPr>
          <w:rFonts w:ascii="Times New Roman" w:hAnsi="Times New Roman" w:cs="Times New Roman"/>
          <w:b/>
          <w:sz w:val="24"/>
          <w:szCs w:val="24"/>
        </w:rPr>
        <w:t xml:space="preserve"> Каталог методической литературы по литературе.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8"/>
        <w:gridCol w:w="4390"/>
        <w:gridCol w:w="1851"/>
        <w:gridCol w:w="804"/>
      </w:tblGrid>
      <w:tr w:rsidR="00F847DC" w:rsidRPr="00693ADF" w:rsidTr="0082489D">
        <w:tc>
          <w:tcPr>
            <w:tcW w:w="46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3A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93AD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93A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</w:t>
            </w:r>
          </w:p>
          <w:p w:rsidR="00F847DC" w:rsidRPr="00693ADF" w:rsidRDefault="00F847DC" w:rsidP="00824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книги</w:t>
            </w:r>
          </w:p>
        </w:tc>
        <w:tc>
          <w:tcPr>
            <w:tcW w:w="185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b/>
                <w:sz w:val="24"/>
                <w:szCs w:val="24"/>
              </w:rPr>
              <w:t>Изд-во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F847DC" w:rsidRPr="00693ADF" w:rsidTr="0082489D">
        <w:tc>
          <w:tcPr>
            <w:tcW w:w="46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Абезина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4390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Открытые уроки литературы 9-11 классы. Воспитание любви к слову.</w:t>
            </w:r>
          </w:p>
        </w:tc>
        <w:tc>
          <w:tcPr>
            <w:tcW w:w="185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847DC" w:rsidRPr="00693ADF" w:rsidTr="0082489D">
        <w:tc>
          <w:tcPr>
            <w:tcW w:w="46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Агеносов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390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разработки. Русская литература </w:t>
            </w:r>
            <w:r w:rsidRPr="00693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века. Методическое пособие.</w:t>
            </w:r>
          </w:p>
        </w:tc>
        <w:tc>
          <w:tcPr>
            <w:tcW w:w="185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М. «Дрофа»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F847DC" w:rsidRPr="00693ADF" w:rsidTr="0082489D">
        <w:tc>
          <w:tcPr>
            <w:tcW w:w="46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Александров В.</w:t>
            </w:r>
            <w:proofErr w:type="gram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90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Твоя союзница, учител</w:t>
            </w:r>
            <w:proofErr w:type="gram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беседы по современной литературе).</w:t>
            </w:r>
          </w:p>
        </w:tc>
        <w:tc>
          <w:tcPr>
            <w:tcW w:w="185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М. «</w:t>
            </w: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F847DC" w:rsidRPr="00693ADF" w:rsidTr="0082489D">
        <w:tc>
          <w:tcPr>
            <w:tcW w:w="46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Аленькина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С. Н.</w:t>
            </w:r>
          </w:p>
        </w:tc>
        <w:tc>
          <w:tcPr>
            <w:tcW w:w="4390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Русская литература 1-ой половины 19 века 9 класс</w:t>
            </w:r>
          </w:p>
        </w:tc>
        <w:tc>
          <w:tcPr>
            <w:tcW w:w="185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С-П</w:t>
            </w:r>
            <w:proofErr w:type="gram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«Паритет»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F847DC" w:rsidRPr="00693ADF" w:rsidTr="0082489D">
        <w:tc>
          <w:tcPr>
            <w:tcW w:w="46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Аркин И.И.</w:t>
            </w:r>
          </w:p>
        </w:tc>
        <w:tc>
          <w:tcPr>
            <w:tcW w:w="4390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Уроки литературы в 9 классе.</w:t>
            </w:r>
          </w:p>
        </w:tc>
        <w:tc>
          <w:tcPr>
            <w:tcW w:w="185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М. «</w:t>
            </w: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F847DC" w:rsidRPr="00693ADF" w:rsidTr="0082489D">
        <w:tc>
          <w:tcPr>
            <w:tcW w:w="46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Беленький Г.И.</w:t>
            </w:r>
          </w:p>
        </w:tc>
        <w:tc>
          <w:tcPr>
            <w:tcW w:w="4390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Литература 8 класс. Методические советы</w:t>
            </w:r>
          </w:p>
        </w:tc>
        <w:tc>
          <w:tcPr>
            <w:tcW w:w="185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М. «Просвещение»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F847DC" w:rsidRPr="00693ADF" w:rsidTr="0082489D">
        <w:tc>
          <w:tcPr>
            <w:tcW w:w="46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Беленький Г.И.</w:t>
            </w:r>
          </w:p>
        </w:tc>
        <w:tc>
          <w:tcPr>
            <w:tcW w:w="4390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 учебнику-хрестоматии «Родная литература» 7 класс</w:t>
            </w:r>
          </w:p>
        </w:tc>
        <w:tc>
          <w:tcPr>
            <w:tcW w:w="185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F847DC" w:rsidRPr="00693ADF" w:rsidTr="0082489D">
        <w:tc>
          <w:tcPr>
            <w:tcW w:w="46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Богданова О.Ю.</w:t>
            </w:r>
          </w:p>
        </w:tc>
        <w:tc>
          <w:tcPr>
            <w:tcW w:w="4390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Коммунистическое воспитание на уроках литературы</w:t>
            </w:r>
          </w:p>
        </w:tc>
        <w:tc>
          <w:tcPr>
            <w:tcW w:w="185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F847DC" w:rsidRPr="00693ADF" w:rsidTr="0082489D">
        <w:tc>
          <w:tcPr>
            <w:tcW w:w="46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Богданова О.Ю.</w:t>
            </w:r>
          </w:p>
        </w:tc>
        <w:tc>
          <w:tcPr>
            <w:tcW w:w="4390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Экзамен по литературе.</w:t>
            </w:r>
          </w:p>
        </w:tc>
        <w:tc>
          <w:tcPr>
            <w:tcW w:w="185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М. «</w:t>
            </w: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F847DC" w:rsidRPr="00693ADF" w:rsidTr="0082489D">
        <w:tc>
          <w:tcPr>
            <w:tcW w:w="46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Богомолова Т.И.</w:t>
            </w:r>
          </w:p>
        </w:tc>
        <w:tc>
          <w:tcPr>
            <w:tcW w:w="4390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Использование опорных схем на уроках литературы в старших классах.</w:t>
            </w:r>
          </w:p>
        </w:tc>
        <w:tc>
          <w:tcPr>
            <w:tcW w:w="185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Калуга 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F847DC" w:rsidRPr="00693ADF" w:rsidTr="0082489D">
        <w:tc>
          <w:tcPr>
            <w:tcW w:w="46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Богомолова Т.И.</w:t>
            </w:r>
          </w:p>
        </w:tc>
        <w:tc>
          <w:tcPr>
            <w:tcW w:w="4390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Преподавание предмета «литература» на базовом и профильном уровне</w:t>
            </w:r>
          </w:p>
        </w:tc>
        <w:tc>
          <w:tcPr>
            <w:tcW w:w="185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Калуга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F847DC" w:rsidRPr="00693ADF" w:rsidTr="0082489D">
        <w:tc>
          <w:tcPr>
            <w:tcW w:w="46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Богомолова Т.И.</w:t>
            </w:r>
          </w:p>
        </w:tc>
        <w:tc>
          <w:tcPr>
            <w:tcW w:w="4390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Шаг к будущему</w:t>
            </w:r>
          </w:p>
        </w:tc>
        <w:tc>
          <w:tcPr>
            <w:tcW w:w="185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Калуга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F847DC" w:rsidRPr="00693ADF" w:rsidTr="0082489D">
        <w:tc>
          <w:tcPr>
            <w:tcW w:w="46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Богомолова Т.И.</w:t>
            </w:r>
          </w:p>
        </w:tc>
        <w:tc>
          <w:tcPr>
            <w:tcW w:w="4390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Уроки Пушкина – пушкинские уроки.</w:t>
            </w:r>
          </w:p>
        </w:tc>
        <w:tc>
          <w:tcPr>
            <w:tcW w:w="185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Калуга 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F847DC" w:rsidRPr="00693ADF" w:rsidTr="0082489D">
        <w:tc>
          <w:tcPr>
            <w:tcW w:w="46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Бурсов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Б.И.</w:t>
            </w:r>
          </w:p>
        </w:tc>
        <w:tc>
          <w:tcPr>
            <w:tcW w:w="4390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в 9 классе</w:t>
            </w:r>
          </w:p>
        </w:tc>
        <w:tc>
          <w:tcPr>
            <w:tcW w:w="185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М. «Просвещение»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</w:tr>
      <w:tr w:rsidR="00F847DC" w:rsidRPr="00693ADF" w:rsidTr="0082489D">
        <w:tc>
          <w:tcPr>
            <w:tcW w:w="46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Вуколов Л.И.</w:t>
            </w:r>
          </w:p>
        </w:tc>
        <w:tc>
          <w:tcPr>
            <w:tcW w:w="4390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Современная проза в выпускном классе</w:t>
            </w:r>
          </w:p>
        </w:tc>
        <w:tc>
          <w:tcPr>
            <w:tcW w:w="185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693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2002</w:t>
            </w:r>
          </w:p>
        </w:tc>
      </w:tr>
      <w:tr w:rsidR="00F847DC" w:rsidRPr="00693ADF" w:rsidTr="0082489D">
        <w:tc>
          <w:tcPr>
            <w:tcW w:w="46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Дементьев</w:t>
            </w:r>
          </w:p>
        </w:tc>
        <w:tc>
          <w:tcPr>
            <w:tcW w:w="4390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Грани стиха. О патриотической лирике советских поэтов.</w:t>
            </w:r>
          </w:p>
        </w:tc>
        <w:tc>
          <w:tcPr>
            <w:tcW w:w="185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М. «</w:t>
            </w: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F847DC" w:rsidRPr="00693ADF" w:rsidTr="0082489D">
        <w:tc>
          <w:tcPr>
            <w:tcW w:w="46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Долинина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4390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По страницам «Войны и мира».</w:t>
            </w:r>
          </w:p>
        </w:tc>
        <w:tc>
          <w:tcPr>
            <w:tcW w:w="185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«Детская литература»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F847DC" w:rsidRPr="00693ADF" w:rsidTr="0082489D">
        <w:tc>
          <w:tcPr>
            <w:tcW w:w="46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Долинина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4390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Прочитаем Онегина вместе</w:t>
            </w:r>
          </w:p>
        </w:tc>
        <w:tc>
          <w:tcPr>
            <w:tcW w:w="185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«Детская литература»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F847DC" w:rsidRPr="00693ADF" w:rsidTr="0082489D">
        <w:tc>
          <w:tcPr>
            <w:tcW w:w="46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Дрязгунов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4390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Великие люди земли калужской</w:t>
            </w:r>
          </w:p>
        </w:tc>
        <w:tc>
          <w:tcPr>
            <w:tcW w:w="185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Калуга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F847DC" w:rsidRPr="00693ADF" w:rsidTr="0082489D">
        <w:tc>
          <w:tcPr>
            <w:tcW w:w="46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Егороаа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Н.В..</w:t>
            </w:r>
          </w:p>
        </w:tc>
        <w:tc>
          <w:tcPr>
            <w:tcW w:w="4390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литературе 6 класс</w:t>
            </w:r>
          </w:p>
        </w:tc>
        <w:tc>
          <w:tcPr>
            <w:tcW w:w="185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М. «</w:t>
            </w: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F847DC" w:rsidRPr="00693ADF" w:rsidTr="0082489D">
        <w:tc>
          <w:tcPr>
            <w:tcW w:w="46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Золотарева И.В.</w:t>
            </w:r>
          </w:p>
        </w:tc>
        <w:tc>
          <w:tcPr>
            <w:tcW w:w="4390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литературе 7 класс</w:t>
            </w:r>
          </w:p>
        </w:tc>
        <w:tc>
          <w:tcPr>
            <w:tcW w:w="185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М. «</w:t>
            </w: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F847DC" w:rsidRPr="00693ADF" w:rsidTr="0082489D">
        <w:tc>
          <w:tcPr>
            <w:tcW w:w="46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Золотарева И.В.</w:t>
            </w:r>
          </w:p>
        </w:tc>
        <w:tc>
          <w:tcPr>
            <w:tcW w:w="4390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литературе 8 класс</w:t>
            </w:r>
          </w:p>
        </w:tc>
        <w:tc>
          <w:tcPr>
            <w:tcW w:w="185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М. «</w:t>
            </w: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F847DC" w:rsidRPr="00693ADF" w:rsidTr="0082489D">
        <w:tc>
          <w:tcPr>
            <w:tcW w:w="46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Золотарева И.В.</w:t>
            </w:r>
          </w:p>
        </w:tc>
        <w:tc>
          <w:tcPr>
            <w:tcW w:w="4390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литературе 9 класс</w:t>
            </w:r>
          </w:p>
        </w:tc>
        <w:tc>
          <w:tcPr>
            <w:tcW w:w="185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М. «</w:t>
            </w: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F847DC" w:rsidRPr="00693ADF" w:rsidTr="0082489D">
        <w:tc>
          <w:tcPr>
            <w:tcW w:w="46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Золотарева И.В.</w:t>
            </w:r>
          </w:p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</w:tc>
        <w:tc>
          <w:tcPr>
            <w:tcW w:w="4390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литературе 10 класс. В 2-х частях</w:t>
            </w:r>
          </w:p>
        </w:tc>
        <w:tc>
          <w:tcPr>
            <w:tcW w:w="185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М. «</w:t>
            </w: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F847DC" w:rsidRPr="00693ADF" w:rsidTr="0082489D">
        <w:tc>
          <w:tcPr>
            <w:tcW w:w="46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Золотарева И.В.</w:t>
            </w:r>
          </w:p>
        </w:tc>
        <w:tc>
          <w:tcPr>
            <w:tcW w:w="4390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литературе 11 класс. В 2-х частях</w:t>
            </w:r>
          </w:p>
        </w:tc>
        <w:tc>
          <w:tcPr>
            <w:tcW w:w="185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М. «</w:t>
            </w: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F847DC" w:rsidRPr="00693ADF" w:rsidTr="0082489D">
        <w:tc>
          <w:tcPr>
            <w:tcW w:w="46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Золтарева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390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литературе 5 класс</w:t>
            </w:r>
          </w:p>
        </w:tc>
        <w:tc>
          <w:tcPr>
            <w:tcW w:w="185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М. «</w:t>
            </w: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F847DC" w:rsidRPr="00693ADF" w:rsidTr="0082489D">
        <w:tc>
          <w:tcPr>
            <w:tcW w:w="46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Ильина Н.Д.</w:t>
            </w:r>
          </w:p>
        </w:tc>
        <w:tc>
          <w:tcPr>
            <w:tcW w:w="4390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Предметная литература в школе.</w:t>
            </w:r>
          </w:p>
        </w:tc>
        <w:tc>
          <w:tcPr>
            <w:tcW w:w="185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F847DC" w:rsidRPr="00693ADF" w:rsidTr="0082489D">
        <w:tc>
          <w:tcPr>
            <w:tcW w:w="46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Карнаух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4390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Письменные работы по литературе 9-11 классы</w:t>
            </w:r>
          </w:p>
        </w:tc>
        <w:tc>
          <w:tcPr>
            <w:tcW w:w="185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М. «Дрофа»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F847DC" w:rsidRPr="00693ADF" w:rsidTr="0082489D">
        <w:tc>
          <w:tcPr>
            <w:tcW w:w="46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КовалевВ.А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0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Изучение русской литературы в 10 классе.</w:t>
            </w:r>
          </w:p>
        </w:tc>
        <w:tc>
          <w:tcPr>
            <w:tcW w:w="185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М. «</w:t>
            </w: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F847DC" w:rsidRPr="00693ADF" w:rsidTr="0082489D">
        <w:tc>
          <w:tcPr>
            <w:tcW w:w="46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</w:tc>
        <w:tc>
          <w:tcPr>
            <w:tcW w:w="4390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От упражнения к системе совершенствования речи учащихся.</w:t>
            </w:r>
          </w:p>
        </w:tc>
        <w:tc>
          <w:tcPr>
            <w:tcW w:w="185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«Мнемозина»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F847DC" w:rsidRPr="00693ADF" w:rsidTr="0082489D">
        <w:tc>
          <w:tcPr>
            <w:tcW w:w="46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Кулюкин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4390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литературы в 11 </w:t>
            </w: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. В 2-х ч.</w:t>
            </w:r>
          </w:p>
        </w:tc>
        <w:tc>
          <w:tcPr>
            <w:tcW w:w="185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М.»</w:t>
            </w: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F847DC" w:rsidRPr="00693ADF" w:rsidTr="0082489D">
        <w:tc>
          <w:tcPr>
            <w:tcW w:w="46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4390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 учебной хрестоматии «Литература» 5 класс</w:t>
            </w:r>
          </w:p>
        </w:tc>
        <w:tc>
          <w:tcPr>
            <w:tcW w:w="185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М. «Просвещение»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</w:tr>
      <w:tr w:rsidR="00F847DC" w:rsidRPr="00693ADF" w:rsidTr="0082489D">
        <w:tc>
          <w:tcPr>
            <w:tcW w:w="46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4390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Литература 5 класс. Методические рекомендации</w:t>
            </w:r>
          </w:p>
        </w:tc>
        <w:tc>
          <w:tcPr>
            <w:tcW w:w="185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М. «Дрофа»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F847DC" w:rsidRPr="00693ADF" w:rsidTr="0082489D">
        <w:tc>
          <w:tcPr>
            <w:tcW w:w="46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4390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Литература 9 класс. Методические советы.</w:t>
            </w:r>
          </w:p>
        </w:tc>
        <w:tc>
          <w:tcPr>
            <w:tcW w:w="185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М. «</w:t>
            </w: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F847DC" w:rsidRPr="00693ADF" w:rsidTr="0082489D">
        <w:tc>
          <w:tcPr>
            <w:tcW w:w="46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4390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Литература 9 класс. Методические рекомендации для учителя.</w:t>
            </w:r>
          </w:p>
        </w:tc>
        <w:tc>
          <w:tcPr>
            <w:tcW w:w="185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F847DC" w:rsidRPr="00693ADF" w:rsidTr="0082489D">
        <w:tc>
          <w:tcPr>
            <w:tcW w:w="46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Кучина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4390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Контрольные и проверочные работы по литературе 9 – 11 классы</w:t>
            </w:r>
          </w:p>
        </w:tc>
        <w:tc>
          <w:tcPr>
            <w:tcW w:w="185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F847DC" w:rsidRPr="00693ADF" w:rsidTr="0082489D">
        <w:tc>
          <w:tcPr>
            <w:tcW w:w="46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4390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Русская литература 20 века в 2-х частях</w:t>
            </w:r>
          </w:p>
        </w:tc>
        <w:tc>
          <w:tcPr>
            <w:tcW w:w="185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F847DC" w:rsidRPr="00693ADF" w:rsidTr="0082489D">
        <w:tc>
          <w:tcPr>
            <w:tcW w:w="46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Родионов А.Г.          </w:t>
            </w:r>
          </w:p>
        </w:tc>
        <w:tc>
          <w:tcPr>
            <w:tcW w:w="4390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Сюжеты из истории Калужской епархии</w:t>
            </w:r>
          </w:p>
        </w:tc>
        <w:tc>
          <w:tcPr>
            <w:tcW w:w="185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Калуга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F847DC" w:rsidRPr="00693ADF" w:rsidTr="0082489D">
        <w:tc>
          <w:tcPr>
            <w:tcW w:w="46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Ромашина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4390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Литература. Тесты для текущего и обобщающего контроля 5-11 классы</w:t>
            </w:r>
          </w:p>
        </w:tc>
        <w:tc>
          <w:tcPr>
            <w:tcW w:w="185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847DC" w:rsidRPr="00693ADF" w:rsidTr="0082489D">
        <w:tc>
          <w:tcPr>
            <w:tcW w:w="46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Ромашина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4390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Литература 9-11 классы. Викторины.</w:t>
            </w:r>
          </w:p>
        </w:tc>
        <w:tc>
          <w:tcPr>
            <w:tcW w:w="185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847DC" w:rsidRPr="00693ADF" w:rsidTr="0082489D">
        <w:tc>
          <w:tcPr>
            <w:tcW w:w="46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Скоркина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Н М.</w:t>
            </w:r>
          </w:p>
        </w:tc>
        <w:tc>
          <w:tcPr>
            <w:tcW w:w="4390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Поурочные планы по литературе .9 класс</w:t>
            </w:r>
          </w:p>
        </w:tc>
        <w:tc>
          <w:tcPr>
            <w:tcW w:w="185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Волгоград «</w:t>
            </w: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учитель-АСТ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F847DC" w:rsidRPr="00693ADF" w:rsidTr="0082489D">
        <w:tc>
          <w:tcPr>
            <w:tcW w:w="46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Скоркина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4390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Литература. Поурочные планы для 8 класса.</w:t>
            </w:r>
          </w:p>
        </w:tc>
        <w:tc>
          <w:tcPr>
            <w:tcW w:w="185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Учитель-АСТ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F847DC" w:rsidRPr="00693ADF" w:rsidTr="0082489D">
        <w:tc>
          <w:tcPr>
            <w:tcW w:w="46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Скоркина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4390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Литература для 10 класса. Поурочные разработки.</w:t>
            </w:r>
          </w:p>
        </w:tc>
        <w:tc>
          <w:tcPr>
            <w:tcW w:w="185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«Учитель   АСТ»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F847DC" w:rsidRPr="00693ADF" w:rsidTr="0082489D">
        <w:tc>
          <w:tcPr>
            <w:tcW w:w="46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Скоркина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4390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Литература 5 класс. Поурочное планирование.</w:t>
            </w:r>
          </w:p>
        </w:tc>
        <w:tc>
          <w:tcPr>
            <w:tcW w:w="185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УчительАСТ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F847DC" w:rsidRPr="00693ADF" w:rsidTr="0082489D">
        <w:tc>
          <w:tcPr>
            <w:tcW w:w="46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Скрипкина В.Л.</w:t>
            </w:r>
          </w:p>
        </w:tc>
        <w:tc>
          <w:tcPr>
            <w:tcW w:w="4390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Контрольные и проверочные работы по литературе 5 – 8 классы</w:t>
            </w:r>
          </w:p>
        </w:tc>
        <w:tc>
          <w:tcPr>
            <w:tcW w:w="185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F847DC" w:rsidRPr="00693ADF" w:rsidTr="0082489D">
        <w:tc>
          <w:tcPr>
            <w:tcW w:w="46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Слизкова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4390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proofErr w:type="gram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19 века 2-я половина в 2-х частях</w:t>
            </w:r>
          </w:p>
        </w:tc>
        <w:tc>
          <w:tcPr>
            <w:tcW w:w="185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F847DC" w:rsidRPr="00693ADF" w:rsidTr="0082489D">
        <w:tc>
          <w:tcPr>
            <w:tcW w:w="46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Сохряков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4390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Художественные открытия русских писателей.</w:t>
            </w:r>
          </w:p>
        </w:tc>
        <w:tc>
          <w:tcPr>
            <w:tcW w:w="185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М. «</w:t>
            </w: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F847DC" w:rsidRPr="00693ADF" w:rsidTr="0082489D">
        <w:tc>
          <w:tcPr>
            <w:tcW w:w="46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Страшнов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4390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Русская поэзия в выпускном классе</w:t>
            </w:r>
          </w:p>
        </w:tc>
        <w:tc>
          <w:tcPr>
            <w:tcW w:w="185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693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«Просвещение» 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1999</w:t>
            </w:r>
          </w:p>
        </w:tc>
      </w:tr>
      <w:tr w:rsidR="00F847DC" w:rsidRPr="00693ADF" w:rsidTr="0082489D">
        <w:tc>
          <w:tcPr>
            <w:tcW w:w="46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ФинтисоваО.А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0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Литература 9 класс. Задания для подготовки к олимпиадам.</w:t>
            </w:r>
          </w:p>
        </w:tc>
        <w:tc>
          <w:tcPr>
            <w:tcW w:w="185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Волгодрад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F847DC" w:rsidRPr="00693ADF" w:rsidTr="0082489D">
        <w:tc>
          <w:tcPr>
            <w:tcW w:w="46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Чертов В.Ф.</w:t>
            </w:r>
          </w:p>
        </w:tc>
        <w:tc>
          <w:tcPr>
            <w:tcW w:w="4390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Тесты, вопросы, задания по русской литературе 19 века. 10 класс.</w:t>
            </w:r>
          </w:p>
        </w:tc>
        <w:tc>
          <w:tcPr>
            <w:tcW w:w="185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М. «Просвещение»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</w:tbl>
    <w:p w:rsidR="00F847DC" w:rsidRPr="00693ADF" w:rsidRDefault="00F847DC" w:rsidP="00F847DC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F847DC" w:rsidRPr="00693ADF" w:rsidRDefault="00F847DC" w:rsidP="00F847DC">
      <w:pPr>
        <w:rPr>
          <w:rFonts w:ascii="Times New Roman" w:hAnsi="Times New Roman" w:cs="Times New Roman"/>
          <w:b/>
          <w:sz w:val="24"/>
          <w:szCs w:val="24"/>
        </w:rPr>
      </w:pPr>
      <w:r w:rsidRPr="00693ADF">
        <w:rPr>
          <w:rFonts w:ascii="Times New Roman" w:hAnsi="Times New Roman" w:cs="Times New Roman"/>
          <w:b/>
          <w:sz w:val="24"/>
          <w:szCs w:val="24"/>
        </w:rPr>
        <w:t>Каталог методической литературы по русскому языку.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2231"/>
        <w:gridCol w:w="3845"/>
        <w:gridCol w:w="1899"/>
        <w:gridCol w:w="795"/>
      </w:tblGrid>
      <w:tr w:rsidR="00F847DC" w:rsidRPr="00693ADF" w:rsidTr="005C4397">
        <w:tc>
          <w:tcPr>
            <w:tcW w:w="77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693A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93AD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93A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</w:t>
            </w:r>
          </w:p>
        </w:tc>
        <w:tc>
          <w:tcPr>
            <w:tcW w:w="401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книги</w:t>
            </w:r>
          </w:p>
        </w:tc>
        <w:tc>
          <w:tcPr>
            <w:tcW w:w="171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b/>
                <w:sz w:val="24"/>
                <w:szCs w:val="24"/>
              </w:rPr>
              <w:t>Изд-во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F847DC" w:rsidRPr="00693ADF" w:rsidTr="005C4397">
        <w:tc>
          <w:tcPr>
            <w:tcW w:w="77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Ахременкова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01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К пятерке шаг за шагом</w:t>
            </w:r>
          </w:p>
        </w:tc>
        <w:tc>
          <w:tcPr>
            <w:tcW w:w="171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М. «</w:t>
            </w: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F847DC" w:rsidRPr="00693ADF" w:rsidTr="005C4397">
        <w:tc>
          <w:tcPr>
            <w:tcW w:w="77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Арбатова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01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Русский язык. Самые сложные правила в таблицах и схемах.</w:t>
            </w:r>
          </w:p>
        </w:tc>
        <w:tc>
          <w:tcPr>
            <w:tcW w:w="171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Санкт-Петербург «Литера»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F847DC" w:rsidRPr="00693ADF" w:rsidTr="005C4397">
        <w:tc>
          <w:tcPr>
            <w:tcW w:w="77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01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Виды разбора на уроках русского языка</w:t>
            </w:r>
          </w:p>
        </w:tc>
        <w:tc>
          <w:tcPr>
            <w:tcW w:w="171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М. «</w:t>
            </w: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F847DC" w:rsidRPr="00693ADF" w:rsidTr="005C4397">
        <w:tc>
          <w:tcPr>
            <w:tcW w:w="77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01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Обучение русскому языку в 8 классе.</w:t>
            </w:r>
          </w:p>
        </w:tc>
        <w:tc>
          <w:tcPr>
            <w:tcW w:w="171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М. «</w:t>
            </w: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F847DC" w:rsidRPr="00693ADF" w:rsidTr="005C4397">
        <w:tc>
          <w:tcPr>
            <w:tcW w:w="77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Баранов М.Т.</w:t>
            </w:r>
          </w:p>
        </w:tc>
        <w:tc>
          <w:tcPr>
            <w:tcW w:w="401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Обучение русскому языку в 5-7 классах</w:t>
            </w:r>
          </w:p>
        </w:tc>
        <w:tc>
          <w:tcPr>
            <w:tcW w:w="171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М. «</w:t>
            </w: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F847DC" w:rsidRPr="00693ADF" w:rsidTr="005C4397">
        <w:tc>
          <w:tcPr>
            <w:tcW w:w="77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Баранов М.Т.</w:t>
            </w:r>
          </w:p>
        </w:tc>
        <w:tc>
          <w:tcPr>
            <w:tcW w:w="401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Обучение русскому языку в 5-6 классах.</w:t>
            </w:r>
          </w:p>
        </w:tc>
        <w:tc>
          <w:tcPr>
            <w:tcW w:w="171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М. «</w:t>
            </w: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F847DC" w:rsidRPr="00693ADF" w:rsidTr="005C4397">
        <w:tc>
          <w:tcPr>
            <w:tcW w:w="77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Бенцианова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Э.Ш.</w:t>
            </w:r>
          </w:p>
        </w:tc>
        <w:tc>
          <w:tcPr>
            <w:tcW w:w="401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Сборник диктантов по русскому языку. 7 класс.</w:t>
            </w:r>
          </w:p>
        </w:tc>
        <w:tc>
          <w:tcPr>
            <w:tcW w:w="171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М. «</w:t>
            </w: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F847DC" w:rsidRPr="00693ADF" w:rsidTr="005C4397">
        <w:tc>
          <w:tcPr>
            <w:tcW w:w="77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Блинов Г.И.</w:t>
            </w:r>
          </w:p>
        </w:tc>
        <w:tc>
          <w:tcPr>
            <w:tcW w:w="401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Методика изучения пунктуации в школе.</w:t>
            </w:r>
          </w:p>
        </w:tc>
        <w:tc>
          <w:tcPr>
            <w:tcW w:w="171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М. «</w:t>
            </w: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F847DC" w:rsidRPr="00693ADF" w:rsidTr="005C4397">
        <w:tc>
          <w:tcPr>
            <w:tcW w:w="77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Богданова Г.А.</w:t>
            </w:r>
          </w:p>
        </w:tc>
        <w:tc>
          <w:tcPr>
            <w:tcW w:w="401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Уроки русского языка в 6 классе.</w:t>
            </w:r>
          </w:p>
        </w:tc>
        <w:tc>
          <w:tcPr>
            <w:tcW w:w="171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М. «</w:t>
            </w: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F847DC" w:rsidRPr="00693ADF" w:rsidTr="005C4397">
        <w:tc>
          <w:tcPr>
            <w:tcW w:w="77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Богданова Г.А.</w:t>
            </w:r>
          </w:p>
        </w:tc>
        <w:tc>
          <w:tcPr>
            <w:tcW w:w="401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Уроки русского языка в 9 классе.</w:t>
            </w:r>
          </w:p>
        </w:tc>
        <w:tc>
          <w:tcPr>
            <w:tcW w:w="171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М. «</w:t>
            </w: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F847DC" w:rsidRPr="00693ADF" w:rsidTr="005C4397">
        <w:tc>
          <w:tcPr>
            <w:tcW w:w="77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Богданова Г.И.</w:t>
            </w:r>
          </w:p>
        </w:tc>
        <w:tc>
          <w:tcPr>
            <w:tcW w:w="401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Уроки русского языка в 7 классе.</w:t>
            </w:r>
          </w:p>
        </w:tc>
        <w:tc>
          <w:tcPr>
            <w:tcW w:w="171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«Мнемозина»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F847DC" w:rsidRPr="00693ADF" w:rsidTr="005C4397">
        <w:tc>
          <w:tcPr>
            <w:tcW w:w="77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Виноградова Л.А.</w:t>
            </w:r>
          </w:p>
        </w:tc>
        <w:tc>
          <w:tcPr>
            <w:tcW w:w="401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Сборник текстов для изложений 4-8</w:t>
            </w:r>
          </w:p>
        </w:tc>
        <w:tc>
          <w:tcPr>
            <w:tcW w:w="171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М. «</w:t>
            </w: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F847DC" w:rsidRPr="00693ADF" w:rsidTr="005C4397">
        <w:tc>
          <w:tcPr>
            <w:tcW w:w="77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Виноградова Л.А.</w:t>
            </w:r>
          </w:p>
        </w:tc>
        <w:tc>
          <w:tcPr>
            <w:tcW w:w="401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Сборник диктантов по русскому языку</w:t>
            </w:r>
          </w:p>
        </w:tc>
        <w:tc>
          <w:tcPr>
            <w:tcW w:w="171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М. «</w:t>
            </w: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F847DC" w:rsidRPr="00693ADF" w:rsidTr="005C4397">
        <w:tc>
          <w:tcPr>
            <w:tcW w:w="77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Виноградова Л.А.</w:t>
            </w:r>
          </w:p>
        </w:tc>
        <w:tc>
          <w:tcPr>
            <w:tcW w:w="401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Сборник диктантов по русскому </w:t>
            </w:r>
            <w:r w:rsidRPr="00693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языку 5-7 классы</w:t>
            </w:r>
          </w:p>
        </w:tc>
        <w:tc>
          <w:tcPr>
            <w:tcW w:w="171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«</w:t>
            </w: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F847DC" w:rsidRPr="00693ADF" w:rsidTr="005C4397">
        <w:tc>
          <w:tcPr>
            <w:tcW w:w="77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Виноградова Л.А.</w:t>
            </w:r>
          </w:p>
        </w:tc>
        <w:tc>
          <w:tcPr>
            <w:tcW w:w="401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Сборник диктантов по русскому языку 5 класс.</w:t>
            </w:r>
          </w:p>
        </w:tc>
        <w:tc>
          <w:tcPr>
            <w:tcW w:w="171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М. «</w:t>
            </w: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F847DC" w:rsidRPr="00693ADF" w:rsidTr="005C4397">
        <w:tc>
          <w:tcPr>
            <w:tcW w:w="77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Войлова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401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proofErr w:type="gram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Тесты 10-11 классы.</w:t>
            </w:r>
          </w:p>
        </w:tc>
        <w:tc>
          <w:tcPr>
            <w:tcW w:w="171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М.»Дрофа»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F847DC" w:rsidRPr="00693ADF" w:rsidTr="005C4397">
        <w:tc>
          <w:tcPr>
            <w:tcW w:w="77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Вульфсон Р.Е.</w:t>
            </w:r>
          </w:p>
        </w:tc>
        <w:tc>
          <w:tcPr>
            <w:tcW w:w="401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Упражнения по лексике и фразеологии.</w:t>
            </w:r>
          </w:p>
        </w:tc>
        <w:tc>
          <w:tcPr>
            <w:tcW w:w="171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М. «</w:t>
            </w: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F847DC" w:rsidRPr="00693ADF" w:rsidTr="005C4397">
        <w:tc>
          <w:tcPr>
            <w:tcW w:w="77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Гац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401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Методический блокнот учителя русского языка</w:t>
            </w:r>
          </w:p>
        </w:tc>
        <w:tc>
          <w:tcPr>
            <w:tcW w:w="171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F847DC" w:rsidRPr="00693ADF" w:rsidTr="005C4397">
        <w:tc>
          <w:tcPr>
            <w:tcW w:w="77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Горшков А.И.</w:t>
            </w:r>
          </w:p>
        </w:tc>
        <w:tc>
          <w:tcPr>
            <w:tcW w:w="401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Русская словесность.</w:t>
            </w:r>
          </w:p>
        </w:tc>
        <w:tc>
          <w:tcPr>
            <w:tcW w:w="171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М. «</w:t>
            </w: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F847DC" w:rsidRPr="00693ADF" w:rsidTr="005C4397">
        <w:tc>
          <w:tcPr>
            <w:tcW w:w="77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ГригорянЛ.Т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Язык мой – друг мой.</w:t>
            </w:r>
          </w:p>
        </w:tc>
        <w:tc>
          <w:tcPr>
            <w:tcW w:w="171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М. «</w:t>
            </w: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F847DC" w:rsidRPr="00693ADF" w:rsidTr="005C4397">
        <w:tc>
          <w:tcPr>
            <w:tcW w:w="77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Громцева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401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Поиск новых путей</w:t>
            </w:r>
          </w:p>
        </w:tc>
        <w:tc>
          <w:tcPr>
            <w:tcW w:w="171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М. «</w:t>
            </w: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F847DC" w:rsidRPr="00693ADF" w:rsidTr="005C4397">
        <w:tc>
          <w:tcPr>
            <w:tcW w:w="77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401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Таблицы по русскому язык</w:t>
            </w:r>
            <w:proofErr w:type="gram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работы в классе и дома)</w:t>
            </w:r>
          </w:p>
        </w:tc>
        <w:tc>
          <w:tcPr>
            <w:tcW w:w="171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Сантокс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Пресс»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F847DC" w:rsidRPr="00693ADF" w:rsidTr="005C4397">
        <w:tc>
          <w:tcPr>
            <w:tcW w:w="77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Еськова Л.М.</w:t>
            </w:r>
          </w:p>
        </w:tc>
        <w:tc>
          <w:tcPr>
            <w:tcW w:w="401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Тесты по русскому языку и литературе, составленные на основе школьной программы. </w:t>
            </w:r>
          </w:p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В 2-х частях.</w:t>
            </w:r>
          </w:p>
        </w:tc>
        <w:tc>
          <w:tcPr>
            <w:tcW w:w="171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Поматур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«Унику</w:t>
            </w:r>
            <w:proofErr w:type="gram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F847DC" w:rsidRPr="00693ADF" w:rsidTr="005C4397">
        <w:tc>
          <w:tcPr>
            <w:tcW w:w="77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ЗельмановаЛ.М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Наглядность в преподавании русского языка.</w:t>
            </w:r>
          </w:p>
        </w:tc>
        <w:tc>
          <w:tcPr>
            <w:tcW w:w="171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М. «</w:t>
            </w: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F847DC" w:rsidRPr="00693ADF" w:rsidTr="005C4397">
        <w:tc>
          <w:tcPr>
            <w:tcW w:w="77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Ивченков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П.Ф.</w:t>
            </w:r>
          </w:p>
        </w:tc>
        <w:tc>
          <w:tcPr>
            <w:tcW w:w="401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Контрольно-тренировочные работы на уроках русского языка в 4-8 классах</w:t>
            </w:r>
          </w:p>
        </w:tc>
        <w:tc>
          <w:tcPr>
            <w:tcW w:w="171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М. «</w:t>
            </w: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F847DC" w:rsidRPr="00693ADF" w:rsidTr="005C4397">
        <w:tc>
          <w:tcPr>
            <w:tcW w:w="77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Ивченков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П.Ф.</w:t>
            </w:r>
          </w:p>
        </w:tc>
        <w:tc>
          <w:tcPr>
            <w:tcW w:w="401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Контрольно-тренировочные работы на уроках русского языка в 4-8 классах</w:t>
            </w:r>
          </w:p>
        </w:tc>
        <w:tc>
          <w:tcPr>
            <w:tcW w:w="171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М. «</w:t>
            </w: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F847DC" w:rsidRPr="00693ADF" w:rsidTr="005C4397">
        <w:tc>
          <w:tcPr>
            <w:tcW w:w="77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Кастроль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401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Сборник диктантов по пунктуации 8-9 классы.</w:t>
            </w:r>
          </w:p>
        </w:tc>
        <w:tc>
          <w:tcPr>
            <w:tcW w:w="171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М. «</w:t>
            </w: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F847DC" w:rsidRPr="00693ADF" w:rsidTr="005C4397">
        <w:tc>
          <w:tcPr>
            <w:tcW w:w="77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Костяева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01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Тесты, проверочные и контрольные работы по русскому языку в 7 классе.</w:t>
            </w:r>
          </w:p>
        </w:tc>
        <w:tc>
          <w:tcPr>
            <w:tcW w:w="171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М. «</w:t>
            </w: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F847DC" w:rsidRPr="00693ADF" w:rsidTr="005C4397">
        <w:tc>
          <w:tcPr>
            <w:tcW w:w="77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Кунгурова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401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Внеклассная работа по русскому </w:t>
            </w:r>
            <w:r w:rsidRPr="00693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языку</w:t>
            </w:r>
          </w:p>
        </w:tc>
        <w:tc>
          <w:tcPr>
            <w:tcW w:w="171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Ижевск</w:t>
            </w:r>
          </w:p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«Удмуртия»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1973</w:t>
            </w:r>
          </w:p>
        </w:tc>
      </w:tr>
      <w:tr w:rsidR="00F847DC" w:rsidRPr="00693ADF" w:rsidTr="005C4397">
        <w:tc>
          <w:tcPr>
            <w:tcW w:w="77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Купалова А.Ю.</w:t>
            </w:r>
          </w:p>
        </w:tc>
        <w:tc>
          <w:tcPr>
            <w:tcW w:w="401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Таблицы по русскому языку. 6 класс</w:t>
            </w:r>
          </w:p>
        </w:tc>
        <w:tc>
          <w:tcPr>
            <w:tcW w:w="171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Москва «</w:t>
            </w: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СантаксПресс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F847DC" w:rsidRPr="00693ADF" w:rsidTr="005C4397">
        <w:tc>
          <w:tcPr>
            <w:tcW w:w="77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01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Развивайте дар слова.</w:t>
            </w:r>
          </w:p>
        </w:tc>
        <w:tc>
          <w:tcPr>
            <w:tcW w:w="171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М. «</w:t>
            </w: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  <w:tr w:rsidR="00F847DC" w:rsidRPr="00693ADF" w:rsidTr="005C4397">
        <w:tc>
          <w:tcPr>
            <w:tcW w:w="77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Львова С.И.</w:t>
            </w:r>
          </w:p>
        </w:tc>
        <w:tc>
          <w:tcPr>
            <w:tcW w:w="401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Русский язык в кроссвордах</w:t>
            </w:r>
          </w:p>
        </w:tc>
        <w:tc>
          <w:tcPr>
            <w:tcW w:w="171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М. «Дрофа»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F847DC" w:rsidRPr="00693ADF" w:rsidTr="005C4397">
        <w:tc>
          <w:tcPr>
            <w:tcW w:w="77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Люстрова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401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Друзьям русского языка.</w:t>
            </w:r>
          </w:p>
        </w:tc>
        <w:tc>
          <w:tcPr>
            <w:tcW w:w="171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М. «Знание»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F847DC" w:rsidRPr="00693ADF" w:rsidTr="005C4397">
        <w:tc>
          <w:tcPr>
            <w:tcW w:w="77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Московкина Р. А.</w:t>
            </w:r>
          </w:p>
        </w:tc>
        <w:tc>
          <w:tcPr>
            <w:tcW w:w="401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Изучение сложного предложения в школе.</w:t>
            </w:r>
          </w:p>
        </w:tc>
        <w:tc>
          <w:tcPr>
            <w:tcW w:w="171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М. «</w:t>
            </w: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F847DC" w:rsidRPr="00693ADF" w:rsidTr="005C4397">
        <w:tc>
          <w:tcPr>
            <w:tcW w:w="77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401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Олимпиады по русскому языку</w:t>
            </w:r>
          </w:p>
        </w:tc>
        <w:tc>
          <w:tcPr>
            <w:tcW w:w="171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М. «</w:t>
            </w: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Прсв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F847DC" w:rsidRPr="00693ADF" w:rsidTr="005C4397">
        <w:tc>
          <w:tcPr>
            <w:tcW w:w="77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Панов Б.Т.</w:t>
            </w:r>
          </w:p>
        </w:tc>
        <w:tc>
          <w:tcPr>
            <w:tcW w:w="401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Внеклассная работа по русскому языку.</w:t>
            </w:r>
          </w:p>
        </w:tc>
        <w:tc>
          <w:tcPr>
            <w:tcW w:w="171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М. «</w:t>
            </w: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F847DC" w:rsidRPr="00693ADF" w:rsidTr="005C4397">
        <w:tc>
          <w:tcPr>
            <w:tcW w:w="77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Пичугов Ю.С.</w:t>
            </w:r>
          </w:p>
        </w:tc>
        <w:tc>
          <w:tcPr>
            <w:tcW w:w="401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Обучение сочинениям на свободную тему в 8-9 классах</w:t>
            </w:r>
          </w:p>
        </w:tc>
        <w:tc>
          <w:tcPr>
            <w:tcW w:w="171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М. «</w:t>
            </w: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F847DC" w:rsidRPr="00693ADF" w:rsidTr="005C4397">
        <w:tc>
          <w:tcPr>
            <w:tcW w:w="77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Пленкин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01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Уроки развития речи 5-9 классы.</w:t>
            </w:r>
          </w:p>
        </w:tc>
        <w:tc>
          <w:tcPr>
            <w:tcW w:w="171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М. «</w:t>
            </w: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F847DC" w:rsidRPr="00693ADF" w:rsidTr="005C4397">
        <w:tc>
          <w:tcPr>
            <w:tcW w:w="77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Подгаецкая И.М.</w:t>
            </w:r>
          </w:p>
        </w:tc>
        <w:tc>
          <w:tcPr>
            <w:tcW w:w="401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Воспитание у уч-ся интереса к изучению русского языка.</w:t>
            </w:r>
          </w:p>
        </w:tc>
        <w:tc>
          <w:tcPr>
            <w:tcW w:w="171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М. «</w:t>
            </w: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F847DC" w:rsidRPr="00693ADF" w:rsidTr="005C4397">
        <w:tc>
          <w:tcPr>
            <w:tcW w:w="77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Смольянинова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401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Современный русский язык. Теория. Виды разбора.</w:t>
            </w:r>
          </w:p>
        </w:tc>
        <w:tc>
          <w:tcPr>
            <w:tcW w:w="171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Калуга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F847DC" w:rsidRPr="00693ADF" w:rsidTr="005C4397">
        <w:tc>
          <w:tcPr>
            <w:tcW w:w="77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Тихонова В.В.</w:t>
            </w:r>
          </w:p>
        </w:tc>
        <w:tc>
          <w:tcPr>
            <w:tcW w:w="401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Русский язык 5-9 .</w:t>
            </w:r>
          </w:p>
        </w:tc>
        <w:tc>
          <w:tcPr>
            <w:tcW w:w="171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М. «Дрофа»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F847DC" w:rsidRPr="00693ADF" w:rsidTr="005C4397">
        <w:tc>
          <w:tcPr>
            <w:tcW w:w="77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Ткаченко Н.Г.</w:t>
            </w:r>
          </w:p>
        </w:tc>
        <w:tc>
          <w:tcPr>
            <w:tcW w:w="401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Тесты по грамматике русского языка</w:t>
            </w:r>
            <w:proofErr w:type="gram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171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«Айрис»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F847DC" w:rsidRPr="00693ADF" w:rsidTr="005C4397">
        <w:tc>
          <w:tcPr>
            <w:tcW w:w="77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Тропкина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01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Поурочные планы (к учебнику </w:t>
            </w: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.Власенкова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и др.) 10-11</w:t>
            </w:r>
          </w:p>
        </w:tc>
        <w:tc>
          <w:tcPr>
            <w:tcW w:w="171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7DC" w:rsidRPr="00693ADF" w:rsidTr="005C4397">
        <w:tc>
          <w:tcPr>
            <w:tcW w:w="77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01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Контрольные и проверочные работы по русскому языку 5-7 классы</w:t>
            </w:r>
          </w:p>
        </w:tc>
        <w:tc>
          <w:tcPr>
            <w:tcW w:w="171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F847DC" w:rsidRPr="00693ADF" w:rsidTr="005C4397">
        <w:tc>
          <w:tcPr>
            <w:tcW w:w="77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Богомолова Т.И. </w:t>
            </w:r>
          </w:p>
        </w:tc>
        <w:tc>
          <w:tcPr>
            <w:tcW w:w="401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Шаг к будущему. Сборник элективных курсов по русскому языку и литературе для </w:t>
            </w: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профильного обучения.</w:t>
            </w:r>
          </w:p>
        </w:tc>
        <w:tc>
          <w:tcPr>
            <w:tcW w:w="1716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Калуга</w:t>
            </w:r>
          </w:p>
        </w:tc>
        <w:tc>
          <w:tcPr>
            <w:tcW w:w="804" w:type="dxa"/>
          </w:tcPr>
          <w:p w:rsidR="00F847DC" w:rsidRPr="00693ADF" w:rsidRDefault="00F847DC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</w:tbl>
    <w:p w:rsidR="005C4397" w:rsidRPr="00693ADF" w:rsidRDefault="005C4397" w:rsidP="005C43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ADF" w:rsidRDefault="00693ADF" w:rsidP="005C43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397" w:rsidRPr="00693ADF" w:rsidRDefault="00693ADF" w:rsidP="005C4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Каталог словарей</w:t>
      </w:r>
      <w:r w:rsidR="005C4397" w:rsidRPr="00693AD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1E0"/>
      </w:tblPr>
      <w:tblGrid>
        <w:gridCol w:w="801"/>
        <w:gridCol w:w="2309"/>
        <w:gridCol w:w="3044"/>
        <w:gridCol w:w="1996"/>
        <w:gridCol w:w="696"/>
        <w:gridCol w:w="725"/>
      </w:tblGrid>
      <w:tr w:rsidR="005C4397" w:rsidRPr="00693ADF" w:rsidTr="00A94A2D">
        <w:tc>
          <w:tcPr>
            <w:tcW w:w="776" w:type="dxa"/>
          </w:tcPr>
          <w:p w:rsidR="005C4397" w:rsidRPr="00693ADF" w:rsidRDefault="005C4397" w:rsidP="0082489D">
            <w:pPr>
              <w:jc w:val="center"/>
              <w:rPr>
                <w:b/>
                <w:sz w:val="24"/>
                <w:szCs w:val="24"/>
              </w:rPr>
            </w:pPr>
            <w:r w:rsidRPr="00693ADF">
              <w:rPr>
                <w:b/>
                <w:sz w:val="24"/>
                <w:szCs w:val="24"/>
              </w:rPr>
              <w:t>%</w:t>
            </w:r>
            <w:proofErr w:type="spellStart"/>
            <w:proofErr w:type="gramStart"/>
            <w:r w:rsidRPr="00693AD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93ADF">
              <w:rPr>
                <w:b/>
                <w:sz w:val="24"/>
                <w:szCs w:val="24"/>
              </w:rPr>
              <w:t>/</w:t>
            </w:r>
            <w:proofErr w:type="spellStart"/>
            <w:r w:rsidRPr="00693AD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1" w:type="dxa"/>
          </w:tcPr>
          <w:p w:rsidR="005C4397" w:rsidRPr="00693ADF" w:rsidRDefault="005C4397" w:rsidP="0082489D">
            <w:pPr>
              <w:jc w:val="center"/>
              <w:rPr>
                <w:b/>
                <w:sz w:val="24"/>
                <w:szCs w:val="24"/>
              </w:rPr>
            </w:pPr>
            <w:r w:rsidRPr="00693ADF">
              <w:rPr>
                <w:b/>
                <w:sz w:val="24"/>
                <w:szCs w:val="24"/>
              </w:rPr>
              <w:t>Автор</w:t>
            </w:r>
          </w:p>
        </w:tc>
        <w:tc>
          <w:tcPr>
            <w:tcW w:w="3110" w:type="dxa"/>
          </w:tcPr>
          <w:p w:rsidR="005C4397" w:rsidRPr="00693ADF" w:rsidRDefault="005C4397" w:rsidP="0082489D">
            <w:pPr>
              <w:jc w:val="center"/>
              <w:rPr>
                <w:b/>
                <w:sz w:val="24"/>
                <w:szCs w:val="24"/>
              </w:rPr>
            </w:pPr>
            <w:r w:rsidRPr="00693ADF">
              <w:rPr>
                <w:b/>
                <w:sz w:val="24"/>
                <w:szCs w:val="24"/>
              </w:rPr>
              <w:t>Название книги</w:t>
            </w:r>
          </w:p>
        </w:tc>
        <w:tc>
          <w:tcPr>
            <w:tcW w:w="2016" w:type="dxa"/>
          </w:tcPr>
          <w:p w:rsidR="005C4397" w:rsidRPr="00693ADF" w:rsidRDefault="005C4397" w:rsidP="0082489D">
            <w:pPr>
              <w:jc w:val="center"/>
              <w:rPr>
                <w:b/>
                <w:sz w:val="24"/>
                <w:szCs w:val="24"/>
              </w:rPr>
            </w:pPr>
            <w:r w:rsidRPr="00693ADF">
              <w:rPr>
                <w:b/>
                <w:sz w:val="24"/>
                <w:szCs w:val="24"/>
              </w:rPr>
              <w:t>Издание</w:t>
            </w:r>
          </w:p>
        </w:tc>
        <w:tc>
          <w:tcPr>
            <w:tcW w:w="636" w:type="dxa"/>
          </w:tcPr>
          <w:p w:rsidR="005C4397" w:rsidRPr="00693ADF" w:rsidRDefault="005C4397" w:rsidP="0082489D">
            <w:pPr>
              <w:rPr>
                <w:b/>
                <w:sz w:val="24"/>
                <w:szCs w:val="24"/>
              </w:rPr>
            </w:pPr>
            <w:r w:rsidRPr="00693ADF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642" w:type="dxa"/>
          </w:tcPr>
          <w:p w:rsidR="005C4397" w:rsidRPr="00693ADF" w:rsidRDefault="005C4397" w:rsidP="0082489D">
            <w:pPr>
              <w:rPr>
                <w:b/>
                <w:sz w:val="24"/>
                <w:szCs w:val="24"/>
              </w:rPr>
            </w:pPr>
            <w:r w:rsidRPr="00693ADF">
              <w:rPr>
                <w:b/>
                <w:sz w:val="24"/>
                <w:szCs w:val="24"/>
              </w:rPr>
              <w:t>Кол-во</w:t>
            </w:r>
          </w:p>
        </w:tc>
      </w:tr>
      <w:tr w:rsidR="005C4397" w:rsidRPr="00693ADF" w:rsidTr="00A94A2D">
        <w:tc>
          <w:tcPr>
            <w:tcW w:w="776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1.</w:t>
            </w:r>
          </w:p>
        </w:tc>
        <w:tc>
          <w:tcPr>
            <w:tcW w:w="2391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Баранов М.Г.</w:t>
            </w:r>
          </w:p>
        </w:tc>
        <w:tc>
          <w:tcPr>
            <w:tcW w:w="3110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Школьный орфографический словарь</w:t>
            </w:r>
          </w:p>
        </w:tc>
        <w:tc>
          <w:tcPr>
            <w:tcW w:w="2016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636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1995</w:t>
            </w:r>
          </w:p>
        </w:tc>
        <w:tc>
          <w:tcPr>
            <w:tcW w:w="642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3</w:t>
            </w:r>
          </w:p>
        </w:tc>
      </w:tr>
      <w:tr w:rsidR="005C4397" w:rsidRPr="00693ADF" w:rsidTr="00A94A2D">
        <w:tc>
          <w:tcPr>
            <w:tcW w:w="776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2.</w:t>
            </w:r>
          </w:p>
        </w:tc>
        <w:tc>
          <w:tcPr>
            <w:tcW w:w="2391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proofErr w:type="spellStart"/>
            <w:r w:rsidRPr="00693ADF">
              <w:rPr>
                <w:sz w:val="24"/>
                <w:szCs w:val="24"/>
              </w:rPr>
              <w:t>Бархударов</w:t>
            </w:r>
            <w:proofErr w:type="spellEnd"/>
            <w:r w:rsidRPr="00693ADF">
              <w:rPr>
                <w:sz w:val="24"/>
                <w:szCs w:val="24"/>
              </w:rPr>
              <w:t xml:space="preserve"> С.Г.</w:t>
            </w:r>
          </w:p>
        </w:tc>
        <w:tc>
          <w:tcPr>
            <w:tcW w:w="3110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Орфографический словарь русского языка</w:t>
            </w:r>
          </w:p>
        </w:tc>
        <w:tc>
          <w:tcPr>
            <w:tcW w:w="2016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636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1978</w:t>
            </w:r>
          </w:p>
        </w:tc>
        <w:tc>
          <w:tcPr>
            <w:tcW w:w="642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</w:t>
            </w:r>
          </w:p>
        </w:tc>
      </w:tr>
      <w:tr w:rsidR="005C4397" w:rsidRPr="00693ADF" w:rsidTr="00A94A2D">
        <w:tc>
          <w:tcPr>
            <w:tcW w:w="776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3.</w:t>
            </w:r>
          </w:p>
        </w:tc>
        <w:tc>
          <w:tcPr>
            <w:tcW w:w="2391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proofErr w:type="spellStart"/>
            <w:r w:rsidRPr="00693ADF">
              <w:rPr>
                <w:sz w:val="24"/>
                <w:szCs w:val="24"/>
              </w:rPr>
              <w:t>ТимофеевЛ.И</w:t>
            </w:r>
            <w:proofErr w:type="spellEnd"/>
            <w:r w:rsidRPr="00693ADF">
              <w:rPr>
                <w:sz w:val="24"/>
                <w:szCs w:val="24"/>
              </w:rPr>
              <w:t>.</w:t>
            </w:r>
          </w:p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Тураев С.В.</w:t>
            </w:r>
          </w:p>
        </w:tc>
        <w:tc>
          <w:tcPr>
            <w:tcW w:w="3110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Словарь литературоведческих терминов</w:t>
            </w:r>
          </w:p>
        </w:tc>
        <w:tc>
          <w:tcPr>
            <w:tcW w:w="2016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636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1974</w:t>
            </w:r>
          </w:p>
        </w:tc>
        <w:tc>
          <w:tcPr>
            <w:tcW w:w="642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</w:t>
            </w:r>
          </w:p>
        </w:tc>
      </w:tr>
      <w:tr w:rsidR="005C4397" w:rsidRPr="00693ADF" w:rsidTr="00A94A2D">
        <w:tc>
          <w:tcPr>
            <w:tcW w:w="776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4.</w:t>
            </w:r>
          </w:p>
        </w:tc>
        <w:tc>
          <w:tcPr>
            <w:tcW w:w="2391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Одинцов В.В.</w:t>
            </w:r>
          </w:p>
        </w:tc>
        <w:tc>
          <w:tcPr>
            <w:tcW w:w="3110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Школьный словарь иностранных слов</w:t>
            </w:r>
          </w:p>
        </w:tc>
        <w:tc>
          <w:tcPr>
            <w:tcW w:w="2016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636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1983</w:t>
            </w:r>
          </w:p>
        </w:tc>
        <w:tc>
          <w:tcPr>
            <w:tcW w:w="642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4</w:t>
            </w:r>
          </w:p>
        </w:tc>
      </w:tr>
      <w:tr w:rsidR="005C4397" w:rsidRPr="00693ADF" w:rsidTr="00A94A2D">
        <w:tc>
          <w:tcPr>
            <w:tcW w:w="776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5.</w:t>
            </w:r>
          </w:p>
        </w:tc>
        <w:tc>
          <w:tcPr>
            <w:tcW w:w="2391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Львов М.Р.</w:t>
            </w:r>
          </w:p>
        </w:tc>
        <w:tc>
          <w:tcPr>
            <w:tcW w:w="3110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Школьный словарь антонимов русского языка</w:t>
            </w:r>
          </w:p>
        </w:tc>
        <w:tc>
          <w:tcPr>
            <w:tcW w:w="2016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636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1987</w:t>
            </w:r>
          </w:p>
        </w:tc>
        <w:tc>
          <w:tcPr>
            <w:tcW w:w="642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2</w:t>
            </w:r>
          </w:p>
        </w:tc>
      </w:tr>
      <w:tr w:rsidR="005C4397" w:rsidRPr="00693ADF" w:rsidTr="00A94A2D">
        <w:tc>
          <w:tcPr>
            <w:tcW w:w="776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6.</w:t>
            </w:r>
          </w:p>
        </w:tc>
        <w:tc>
          <w:tcPr>
            <w:tcW w:w="2391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proofErr w:type="spellStart"/>
            <w:r w:rsidRPr="00693ADF">
              <w:rPr>
                <w:sz w:val="24"/>
                <w:szCs w:val="24"/>
              </w:rPr>
              <w:t>Лопатухин</w:t>
            </w:r>
            <w:proofErr w:type="spellEnd"/>
            <w:r w:rsidRPr="00693ADF"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3110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Школьный толковый словарь русского языка</w:t>
            </w:r>
          </w:p>
        </w:tc>
        <w:tc>
          <w:tcPr>
            <w:tcW w:w="2016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636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1981</w:t>
            </w:r>
          </w:p>
        </w:tc>
        <w:tc>
          <w:tcPr>
            <w:tcW w:w="642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2</w:t>
            </w:r>
          </w:p>
        </w:tc>
      </w:tr>
      <w:tr w:rsidR="005C4397" w:rsidRPr="00693ADF" w:rsidTr="00A94A2D">
        <w:tc>
          <w:tcPr>
            <w:tcW w:w="776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7.</w:t>
            </w:r>
          </w:p>
        </w:tc>
        <w:tc>
          <w:tcPr>
            <w:tcW w:w="2391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Розанова В.В.</w:t>
            </w:r>
          </w:p>
        </w:tc>
        <w:tc>
          <w:tcPr>
            <w:tcW w:w="3110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Краткий толковый словарь русского языка</w:t>
            </w:r>
          </w:p>
        </w:tc>
        <w:tc>
          <w:tcPr>
            <w:tcW w:w="2016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636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1985</w:t>
            </w:r>
          </w:p>
        </w:tc>
        <w:tc>
          <w:tcPr>
            <w:tcW w:w="642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</w:t>
            </w:r>
          </w:p>
        </w:tc>
      </w:tr>
      <w:tr w:rsidR="005C4397" w:rsidRPr="00693ADF" w:rsidTr="00A94A2D">
        <w:tc>
          <w:tcPr>
            <w:tcW w:w="776" w:type="dxa"/>
          </w:tcPr>
          <w:p w:rsidR="005C4397" w:rsidRPr="00693ADF" w:rsidRDefault="005C4397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 xml:space="preserve">   8.</w:t>
            </w:r>
          </w:p>
        </w:tc>
        <w:tc>
          <w:tcPr>
            <w:tcW w:w="2391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proofErr w:type="spellStart"/>
            <w:r w:rsidRPr="00693ADF">
              <w:rPr>
                <w:sz w:val="24"/>
                <w:szCs w:val="24"/>
              </w:rPr>
              <w:t>Потиха</w:t>
            </w:r>
            <w:proofErr w:type="spellEnd"/>
            <w:r w:rsidRPr="00693ADF">
              <w:rPr>
                <w:sz w:val="24"/>
                <w:szCs w:val="24"/>
              </w:rPr>
              <w:t xml:space="preserve"> З.А.</w:t>
            </w:r>
          </w:p>
        </w:tc>
        <w:tc>
          <w:tcPr>
            <w:tcW w:w="3110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Школьный словарь строения слов русского языка</w:t>
            </w:r>
          </w:p>
        </w:tc>
        <w:tc>
          <w:tcPr>
            <w:tcW w:w="2016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636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1987</w:t>
            </w:r>
          </w:p>
        </w:tc>
        <w:tc>
          <w:tcPr>
            <w:tcW w:w="642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</w:t>
            </w:r>
          </w:p>
        </w:tc>
      </w:tr>
      <w:tr w:rsidR="005C4397" w:rsidRPr="00693ADF" w:rsidTr="00A94A2D">
        <w:tc>
          <w:tcPr>
            <w:tcW w:w="776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9.</w:t>
            </w:r>
          </w:p>
        </w:tc>
        <w:tc>
          <w:tcPr>
            <w:tcW w:w="2391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Егоров Б.Ф.</w:t>
            </w:r>
          </w:p>
        </w:tc>
        <w:tc>
          <w:tcPr>
            <w:tcW w:w="3110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Библиографический словарь «Русские писатели» в 2 частях.</w:t>
            </w:r>
          </w:p>
        </w:tc>
        <w:tc>
          <w:tcPr>
            <w:tcW w:w="2016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636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1990</w:t>
            </w:r>
          </w:p>
        </w:tc>
        <w:tc>
          <w:tcPr>
            <w:tcW w:w="642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</w:t>
            </w:r>
          </w:p>
        </w:tc>
      </w:tr>
      <w:tr w:rsidR="005C4397" w:rsidRPr="00693ADF" w:rsidTr="00A94A2D">
        <w:tc>
          <w:tcPr>
            <w:tcW w:w="776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 xml:space="preserve">10.. </w:t>
            </w:r>
          </w:p>
        </w:tc>
        <w:tc>
          <w:tcPr>
            <w:tcW w:w="2391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Тихонов А.Н.</w:t>
            </w:r>
          </w:p>
        </w:tc>
        <w:tc>
          <w:tcPr>
            <w:tcW w:w="3110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Школьный словообразовательный словарь русского языка</w:t>
            </w:r>
          </w:p>
        </w:tc>
        <w:tc>
          <w:tcPr>
            <w:tcW w:w="2016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636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1978</w:t>
            </w:r>
          </w:p>
        </w:tc>
        <w:tc>
          <w:tcPr>
            <w:tcW w:w="642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</w:t>
            </w:r>
          </w:p>
        </w:tc>
      </w:tr>
      <w:tr w:rsidR="005C4397" w:rsidRPr="00693ADF" w:rsidTr="00A94A2D">
        <w:tc>
          <w:tcPr>
            <w:tcW w:w="776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11.</w:t>
            </w:r>
          </w:p>
        </w:tc>
        <w:tc>
          <w:tcPr>
            <w:tcW w:w="2391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Спасибенко А.Л.</w:t>
            </w:r>
          </w:p>
        </w:tc>
        <w:tc>
          <w:tcPr>
            <w:tcW w:w="3110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Библиографический словарь «Русские писатели»</w:t>
            </w:r>
          </w:p>
        </w:tc>
        <w:tc>
          <w:tcPr>
            <w:tcW w:w="2016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636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1971</w:t>
            </w:r>
          </w:p>
        </w:tc>
        <w:tc>
          <w:tcPr>
            <w:tcW w:w="642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</w:t>
            </w:r>
          </w:p>
        </w:tc>
      </w:tr>
      <w:tr w:rsidR="005C4397" w:rsidRPr="00693ADF" w:rsidTr="00A94A2D">
        <w:tc>
          <w:tcPr>
            <w:tcW w:w="776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12</w:t>
            </w:r>
          </w:p>
        </w:tc>
        <w:tc>
          <w:tcPr>
            <w:tcW w:w="2391" w:type="dxa"/>
          </w:tcPr>
          <w:p w:rsidR="005C4397" w:rsidRPr="00693ADF" w:rsidRDefault="005C4397" w:rsidP="0082489D">
            <w:pPr>
              <w:rPr>
                <w:sz w:val="24"/>
                <w:szCs w:val="24"/>
              </w:rPr>
            </w:pPr>
            <w:proofErr w:type="spellStart"/>
            <w:r w:rsidRPr="00693ADF">
              <w:rPr>
                <w:sz w:val="24"/>
                <w:szCs w:val="24"/>
              </w:rPr>
              <w:t>Ожигов</w:t>
            </w:r>
            <w:proofErr w:type="spellEnd"/>
            <w:r w:rsidRPr="00693ADF">
              <w:rPr>
                <w:sz w:val="24"/>
                <w:szCs w:val="24"/>
              </w:rPr>
              <w:t xml:space="preserve"> С.И., Шведова Н.Ю.</w:t>
            </w:r>
          </w:p>
        </w:tc>
        <w:tc>
          <w:tcPr>
            <w:tcW w:w="3110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Толковый словарь русского языка</w:t>
            </w:r>
          </w:p>
        </w:tc>
        <w:tc>
          <w:tcPr>
            <w:tcW w:w="2016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Москва</w:t>
            </w:r>
          </w:p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ООО «А ТЕМП»</w:t>
            </w:r>
          </w:p>
        </w:tc>
        <w:tc>
          <w:tcPr>
            <w:tcW w:w="636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2008</w:t>
            </w:r>
          </w:p>
        </w:tc>
        <w:tc>
          <w:tcPr>
            <w:tcW w:w="642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2</w:t>
            </w:r>
          </w:p>
        </w:tc>
      </w:tr>
      <w:tr w:rsidR="005C4397" w:rsidRPr="00693ADF" w:rsidTr="00A94A2D">
        <w:tc>
          <w:tcPr>
            <w:tcW w:w="776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13</w:t>
            </w:r>
          </w:p>
        </w:tc>
        <w:tc>
          <w:tcPr>
            <w:tcW w:w="2391" w:type="dxa"/>
          </w:tcPr>
          <w:p w:rsidR="005C4397" w:rsidRPr="00693ADF" w:rsidRDefault="005C4397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Степанова М.И.</w:t>
            </w:r>
          </w:p>
        </w:tc>
        <w:tc>
          <w:tcPr>
            <w:tcW w:w="3110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Фразеологический словарь русского языка</w:t>
            </w:r>
          </w:p>
        </w:tc>
        <w:tc>
          <w:tcPr>
            <w:tcW w:w="2016" w:type="dxa"/>
          </w:tcPr>
          <w:p w:rsidR="005C4397" w:rsidRPr="00693ADF" w:rsidRDefault="005C4397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Санкт-Петербург</w:t>
            </w:r>
          </w:p>
          <w:p w:rsidR="005C4397" w:rsidRPr="00693ADF" w:rsidRDefault="005C4397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ООО «Виктория плюс»</w:t>
            </w:r>
          </w:p>
        </w:tc>
        <w:tc>
          <w:tcPr>
            <w:tcW w:w="636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2008</w:t>
            </w:r>
          </w:p>
        </w:tc>
        <w:tc>
          <w:tcPr>
            <w:tcW w:w="642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</w:t>
            </w:r>
          </w:p>
        </w:tc>
      </w:tr>
      <w:tr w:rsidR="005C4397" w:rsidRPr="00693ADF" w:rsidTr="00A94A2D">
        <w:tc>
          <w:tcPr>
            <w:tcW w:w="776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14</w:t>
            </w:r>
          </w:p>
        </w:tc>
        <w:tc>
          <w:tcPr>
            <w:tcW w:w="2391" w:type="dxa"/>
          </w:tcPr>
          <w:p w:rsidR="005C4397" w:rsidRPr="00693ADF" w:rsidRDefault="005C4397" w:rsidP="0082489D">
            <w:pPr>
              <w:rPr>
                <w:sz w:val="24"/>
                <w:szCs w:val="24"/>
              </w:rPr>
            </w:pPr>
            <w:proofErr w:type="spellStart"/>
            <w:r w:rsidRPr="00693ADF">
              <w:rPr>
                <w:sz w:val="24"/>
                <w:szCs w:val="24"/>
              </w:rPr>
              <w:t>Уша</w:t>
            </w:r>
            <w:proofErr w:type="spellEnd"/>
            <w:r w:rsidRPr="00693ADF">
              <w:rPr>
                <w:sz w:val="24"/>
                <w:szCs w:val="24"/>
              </w:rPr>
              <w:t xml:space="preserve"> Т.Ю.</w:t>
            </w:r>
          </w:p>
        </w:tc>
        <w:tc>
          <w:tcPr>
            <w:tcW w:w="3110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Словарь иностранных слов</w:t>
            </w:r>
          </w:p>
        </w:tc>
        <w:tc>
          <w:tcPr>
            <w:tcW w:w="2016" w:type="dxa"/>
          </w:tcPr>
          <w:p w:rsidR="005C4397" w:rsidRPr="00693ADF" w:rsidRDefault="005C4397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Санкт-Петербург</w:t>
            </w:r>
          </w:p>
          <w:p w:rsidR="005C4397" w:rsidRPr="00693ADF" w:rsidRDefault="005C4397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ООО «Виктория плюс»</w:t>
            </w:r>
          </w:p>
        </w:tc>
        <w:tc>
          <w:tcPr>
            <w:tcW w:w="636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2008</w:t>
            </w:r>
          </w:p>
        </w:tc>
        <w:tc>
          <w:tcPr>
            <w:tcW w:w="642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2</w:t>
            </w:r>
          </w:p>
        </w:tc>
      </w:tr>
      <w:tr w:rsidR="005C4397" w:rsidRPr="00693ADF" w:rsidTr="00A94A2D">
        <w:tc>
          <w:tcPr>
            <w:tcW w:w="776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2391" w:type="dxa"/>
          </w:tcPr>
          <w:p w:rsidR="005C4397" w:rsidRPr="00693ADF" w:rsidRDefault="005C4397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Тихонов А.Н.</w:t>
            </w:r>
          </w:p>
        </w:tc>
        <w:tc>
          <w:tcPr>
            <w:tcW w:w="3110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Школьный словообразовательный словарь русского языка</w:t>
            </w:r>
          </w:p>
        </w:tc>
        <w:tc>
          <w:tcPr>
            <w:tcW w:w="2016" w:type="dxa"/>
          </w:tcPr>
          <w:p w:rsidR="005C4397" w:rsidRPr="00693ADF" w:rsidRDefault="005C4397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Москва</w:t>
            </w:r>
          </w:p>
          <w:p w:rsidR="005C4397" w:rsidRPr="00693ADF" w:rsidRDefault="005C4397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 xml:space="preserve">«Цитадель </w:t>
            </w:r>
            <w:proofErr w:type="gramStart"/>
            <w:r w:rsidRPr="00693ADF">
              <w:rPr>
                <w:sz w:val="24"/>
                <w:szCs w:val="24"/>
              </w:rPr>
              <w:t>–</w:t>
            </w:r>
            <w:proofErr w:type="spellStart"/>
            <w:r w:rsidRPr="00693ADF">
              <w:rPr>
                <w:sz w:val="24"/>
                <w:szCs w:val="24"/>
              </w:rPr>
              <w:t>т</w:t>
            </w:r>
            <w:proofErr w:type="gramEnd"/>
            <w:r w:rsidRPr="00693ADF">
              <w:rPr>
                <w:sz w:val="24"/>
                <w:szCs w:val="24"/>
              </w:rPr>
              <w:t>рейд</w:t>
            </w:r>
            <w:proofErr w:type="spellEnd"/>
            <w:r w:rsidRPr="00693ADF">
              <w:rPr>
                <w:sz w:val="24"/>
                <w:szCs w:val="24"/>
              </w:rPr>
              <w:t>»</w:t>
            </w:r>
          </w:p>
        </w:tc>
        <w:tc>
          <w:tcPr>
            <w:tcW w:w="636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2008</w:t>
            </w:r>
          </w:p>
        </w:tc>
        <w:tc>
          <w:tcPr>
            <w:tcW w:w="642" w:type="dxa"/>
          </w:tcPr>
          <w:p w:rsidR="005C4397" w:rsidRPr="00693ADF" w:rsidRDefault="005C4397" w:rsidP="0082489D">
            <w:pPr>
              <w:jc w:val="center"/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2</w:t>
            </w:r>
          </w:p>
        </w:tc>
      </w:tr>
    </w:tbl>
    <w:p w:rsidR="00A94A2D" w:rsidRPr="00693ADF" w:rsidRDefault="00A94A2D" w:rsidP="00A94A2D">
      <w:pPr>
        <w:rPr>
          <w:rFonts w:ascii="Times New Roman" w:hAnsi="Times New Roman" w:cs="Times New Roman"/>
          <w:b/>
          <w:sz w:val="24"/>
          <w:szCs w:val="24"/>
        </w:rPr>
      </w:pPr>
      <w:r w:rsidRPr="00693ADF">
        <w:rPr>
          <w:rFonts w:ascii="Times New Roman" w:hAnsi="Times New Roman" w:cs="Times New Roman"/>
          <w:b/>
          <w:sz w:val="24"/>
          <w:szCs w:val="24"/>
        </w:rPr>
        <w:t>Демонстрационный материал по литературе. Картины.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880"/>
        <w:gridCol w:w="4500"/>
        <w:gridCol w:w="1183"/>
      </w:tblGrid>
      <w:tr w:rsidR="00A94A2D" w:rsidRPr="00693ADF" w:rsidTr="0082489D">
        <w:tc>
          <w:tcPr>
            <w:tcW w:w="1008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450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Название картины</w:t>
            </w:r>
          </w:p>
        </w:tc>
        <w:tc>
          <w:tcPr>
            <w:tcW w:w="1183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A94A2D" w:rsidRPr="00693ADF" w:rsidTr="0082489D">
        <w:tc>
          <w:tcPr>
            <w:tcW w:w="1008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Городничий сообщает о приезде ревизора</w:t>
            </w:r>
          </w:p>
        </w:tc>
        <w:tc>
          <w:tcPr>
            <w:tcW w:w="1183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2D" w:rsidRPr="00693ADF" w:rsidTr="0082489D">
        <w:tc>
          <w:tcPr>
            <w:tcW w:w="1008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Городничий в гостинице у Хлестакова</w:t>
            </w:r>
          </w:p>
        </w:tc>
        <w:tc>
          <w:tcPr>
            <w:tcW w:w="1183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2D" w:rsidRPr="00693ADF" w:rsidTr="0082489D">
        <w:tc>
          <w:tcPr>
            <w:tcW w:w="1008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Сцена </w:t>
            </w:r>
            <w:proofErr w:type="gram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вранья</w:t>
            </w:r>
            <w:proofErr w:type="gramEnd"/>
          </w:p>
        </w:tc>
        <w:tc>
          <w:tcPr>
            <w:tcW w:w="1183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2D" w:rsidRPr="00693ADF" w:rsidTr="0082489D">
        <w:tc>
          <w:tcPr>
            <w:tcW w:w="1008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Хлестаков и Земляника</w:t>
            </w:r>
          </w:p>
        </w:tc>
        <w:tc>
          <w:tcPr>
            <w:tcW w:w="1183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2D" w:rsidRPr="00693ADF" w:rsidTr="0082489D">
        <w:tc>
          <w:tcPr>
            <w:tcW w:w="1008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Хлестаков</w:t>
            </w:r>
          </w:p>
        </w:tc>
        <w:tc>
          <w:tcPr>
            <w:tcW w:w="1183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2D" w:rsidRPr="00693ADF" w:rsidTr="0082489D">
        <w:tc>
          <w:tcPr>
            <w:tcW w:w="1008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Экскизы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костюмов. Городничий</w:t>
            </w:r>
          </w:p>
        </w:tc>
        <w:tc>
          <w:tcPr>
            <w:tcW w:w="1183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2D" w:rsidRPr="00693ADF" w:rsidTr="0082489D">
        <w:tc>
          <w:tcPr>
            <w:tcW w:w="1008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Царь Иван Васильевич Грозный</w:t>
            </w:r>
          </w:p>
        </w:tc>
        <w:tc>
          <w:tcPr>
            <w:tcW w:w="1183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2D" w:rsidRPr="00693ADF" w:rsidTr="0082489D">
        <w:tc>
          <w:tcPr>
            <w:tcW w:w="1008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Бой </w:t>
            </w: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Кирибеевича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с Калашниковым</w:t>
            </w:r>
          </w:p>
        </w:tc>
        <w:tc>
          <w:tcPr>
            <w:tcW w:w="1183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2D" w:rsidRPr="00693ADF" w:rsidTr="0082489D">
        <w:tc>
          <w:tcPr>
            <w:tcW w:w="1008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Алтухов В.И.</w:t>
            </w:r>
          </w:p>
        </w:tc>
        <w:tc>
          <w:tcPr>
            <w:tcW w:w="450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Хлеборобы</w:t>
            </w:r>
          </w:p>
        </w:tc>
        <w:tc>
          <w:tcPr>
            <w:tcW w:w="1183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2D" w:rsidRPr="00693ADF" w:rsidTr="0082489D">
        <w:tc>
          <w:tcPr>
            <w:tcW w:w="1008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Бунин П.Л.</w:t>
            </w:r>
          </w:p>
        </w:tc>
        <w:tc>
          <w:tcPr>
            <w:tcW w:w="450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Гринев и Пугачев</w:t>
            </w:r>
          </w:p>
        </w:tc>
        <w:tc>
          <w:tcPr>
            <w:tcW w:w="1183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2D" w:rsidRPr="00693ADF" w:rsidTr="0082489D">
        <w:tc>
          <w:tcPr>
            <w:tcW w:w="1008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Бут Н.Я. </w:t>
            </w:r>
          </w:p>
        </w:tc>
        <w:tc>
          <w:tcPr>
            <w:tcW w:w="450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Сережка с Малой Бронной и Витька с Моховой.</w:t>
            </w:r>
          </w:p>
        </w:tc>
        <w:tc>
          <w:tcPr>
            <w:tcW w:w="1183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2D" w:rsidRPr="00693ADF" w:rsidTr="0082489D">
        <w:tc>
          <w:tcPr>
            <w:tcW w:w="1008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Васнецов В.М.</w:t>
            </w:r>
          </w:p>
        </w:tc>
        <w:tc>
          <w:tcPr>
            <w:tcW w:w="450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Прощание с братьями</w:t>
            </w:r>
          </w:p>
        </w:tc>
        <w:tc>
          <w:tcPr>
            <w:tcW w:w="1183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2D" w:rsidRPr="00693ADF" w:rsidTr="0082489D">
        <w:tc>
          <w:tcPr>
            <w:tcW w:w="1008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Верейский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450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Василий Теркин</w:t>
            </w:r>
          </w:p>
        </w:tc>
        <w:tc>
          <w:tcPr>
            <w:tcW w:w="1183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2D" w:rsidRPr="00693ADF" w:rsidTr="0082489D">
        <w:tc>
          <w:tcPr>
            <w:tcW w:w="1008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Герасимов А.М.</w:t>
            </w:r>
          </w:p>
        </w:tc>
        <w:tc>
          <w:tcPr>
            <w:tcW w:w="450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Весенний дождь.</w:t>
            </w:r>
          </w:p>
        </w:tc>
        <w:tc>
          <w:tcPr>
            <w:tcW w:w="1183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2D" w:rsidRPr="00693ADF" w:rsidTr="0082489D">
        <w:tc>
          <w:tcPr>
            <w:tcW w:w="1008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Герасимов С.В.</w:t>
            </w:r>
          </w:p>
        </w:tc>
        <w:tc>
          <w:tcPr>
            <w:tcW w:w="450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Бердской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слободе</w:t>
            </w:r>
          </w:p>
        </w:tc>
        <w:tc>
          <w:tcPr>
            <w:tcW w:w="1183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2D" w:rsidRPr="00693ADF" w:rsidTr="0082489D">
        <w:tc>
          <w:tcPr>
            <w:tcW w:w="1008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ГерасимовС.В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Суд Пугачева</w:t>
            </w:r>
          </w:p>
        </w:tc>
        <w:tc>
          <w:tcPr>
            <w:tcW w:w="1183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2D" w:rsidRPr="00693ADF" w:rsidTr="0082489D">
        <w:tc>
          <w:tcPr>
            <w:tcW w:w="1008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Дейнека А.А.</w:t>
            </w:r>
          </w:p>
        </w:tc>
        <w:tc>
          <w:tcPr>
            <w:tcW w:w="450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Оборона Севастополя</w:t>
            </w:r>
          </w:p>
        </w:tc>
        <w:tc>
          <w:tcPr>
            <w:tcW w:w="1183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2D" w:rsidRPr="00693ADF" w:rsidTr="0082489D">
        <w:tc>
          <w:tcPr>
            <w:tcW w:w="1008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Дейнека А.А.</w:t>
            </w:r>
          </w:p>
        </w:tc>
        <w:tc>
          <w:tcPr>
            <w:tcW w:w="450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Будущие летчики</w:t>
            </w:r>
          </w:p>
        </w:tc>
        <w:tc>
          <w:tcPr>
            <w:tcW w:w="1183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2D" w:rsidRPr="00693ADF" w:rsidTr="0082489D">
        <w:tc>
          <w:tcPr>
            <w:tcW w:w="1008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Илтнер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Э.К.</w:t>
            </w:r>
          </w:p>
        </w:tc>
        <w:tc>
          <w:tcPr>
            <w:tcW w:w="450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На полях Латвии</w:t>
            </w:r>
          </w:p>
        </w:tc>
        <w:tc>
          <w:tcPr>
            <w:tcW w:w="1183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2D" w:rsidRPr="00693ADF" w:rsidTr="0082489D">
        <w:tc>
          <w:tcPr>
            <w:tcW w:w="1008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Калныньш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Э.Ф.</w:t>
            </w:r>
          </w:p>
        </w:tc>
        <w:tc>
          <w:tcPr>
            <w:tcW w:w="450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Новые паруса</w:t>
            </w:r>
          </w:p>
        </w:tc>
        <w:tc>
          <w:tcPr>
            <w:tcW w:w="1183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2D" w:rsidRPr="00693ADF" w:rsidTr="0082489D">
        <w:tc>
          <w:tcPr>
            <w:tcW w:w="1008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Кардовский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450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Портрет Головина в роли городничего</w:t>
            </w:r>
          </w:p>
        </w:tc>
        <w:tc>
          <w:tcPr>
            <w:tcW w:w="1183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2D" w:rsidRPr="00693ADF" w:rsidTr="0082489D">
        <w:tc>
          <w:tcPr>
            <w:tcW w:w="1008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Константиновский А.И.</w:t>
            </w:r>
          </w:p>
        </w:tc>
        <w:tc>
          <w:tcPr>
            <w:tcW w:w="450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Чтение письма Хлестакова</w:t>
            </w:r>
          </w:p>
        </w:tc>
        <w:tc>
          <w:tcPr>
            <w:tcW w:w="1183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4A2D" w:rsidRPr="00693ADF" w:rsidTr="0082489D">
        <w:tc>
          <w:tcPr>
            <w:tcW w:w="1008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Корин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450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Александр Невский</w:t>
            </w:r>
          </w:p>
        </w:tc>
        <w:tc>
          <w:tcPr>
            <w:tcW w:w="1183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2D" w:rsidRPr="00693ADF" w:rsidTr="0082489D">
        <w:tc>
          <w:tcPr>
            <w:tcW w:w="1008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Крамской И.Н.</w:t>
            </w:r>
          </w:p>
        </w:tc>
        <w:tc>
          <w:tcPr>
            <w:tcW w:w="450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Портрет Салтыкова-Щедрина</w:t>
            </w:r>
          </w:p>
        </w:tc>
        <w:tc>
          <w:tcPr>
            <w:tcW w:w="1183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2D" w:rsidRPr="00693ADF" w:rsidTr="0082489D">
        <w:tc>
          <w:tcPr>
            <w:tcW w:w="1008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Кукрыниксы</w:t>
            </w:r>
            <w:proofErr w:type="spellEnd"/>
          </w:p>
        </w:tc>
        <w:tc>
          <w:tcPr>
            <w:tcW w:w="450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1183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2D" w:rsidRPr="00693ADF" w:rsidTr="0082489D">
        <w:tc>
          <w:tcPr>
            <w:tcW w:w="1008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Куприн А.В.</w:t>
            </w:r>
          </w:p>
        </w:tc>
        <w:tc>
          <w:tcPr>
            <w:tcW w:w="450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Крым. Гурзуф.</w:t>
            </w:r>
          </w:p>
        </w:tc>
        <w:tc>
          <w:tcPr>
            <w:tcW w:w="1183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2D" w:rsidRPr="00693ADF" w:rsidTr="0082489D">
        <w:tc>
          <w:tcPr>
            <w:tcW w:w="1008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Кутателадзе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450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Сбор чая</w:t>
            </w:r>
          </w:p>
        </w:tc>
        <w:tc>
          <w:tcPr>
            <w:tcW w:w="1183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2D" w:rsidRPr="00693ADF" w:rsidTr="0082489D">
        <w:tc>
          <w:tcPr>
            <w:tcW w:w="1008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Левитан И.И.</w:t>
            </w:r>
          </w:p>
        </w:tc>
        <w:tc>
          <w:tcPr>
            <w:tcW w:w="450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183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2D" w:rsidRPr="00693ADF" w:rsidTr="0082489D">
        <w:tc>
          <w:tcPr>
            <w:tcW w:w="1008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Левитан И.И.</w:t>
            </w:r>
          </w:p>
        </w:tc>
        <w:tc>
          <w:tcPr>
            <w:tcW w:w="450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Свежий ветер</w:t>
            </w:r>
          </w:p>
        </w:tc>
        <w:tc>
          <w:tcPr>
            <w:tcW w:w="1183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2D" w:rsidRPr="00693ADF" w:rsidTr="0082489D">
        <w:tc>
          <w:tcPr>
            <w:tcW w:w="1008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Левитан И.И.</w:t>
            </w:r>
          </w:p>
        </w:tc>
        <w:tc>
          <w:tcPr>
            <w:tcW w:w="450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После дождя</w:t>
            </w:r>
          </w:p>
        </w:tc>
        <w:tc>
          <w:tcPr>
            <w:tcW w:w="1183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2D" w:rsidRPr="00693ADF" w:rsidTr="0082489D">
        <w:tc>
          <w:tcPr>
            <w:tcW w:w="1008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МаковскийМ.Е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Игра в бабки</w:t>
            </w:r>
          </w:p>
        </w:tc>
        <w:tc>
          <w:tcPr>
            <w:tcW w:w="1183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2D" w:rsidRPr="00693ADF" w:rsidTr="0082489D">
        <w:tc>
          <w:tcPr>
            <w:tcW w:w="1008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Мартос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450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Памятник Минину и Пожарскому. Москва.</w:t>
            </w:r>
          </w:p>
        </w:tc>
        <w:tc>
          <w:tcPr>
            <w:tcW w:w="1183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2D" w:rsidRPr="00693ADF" w:rsidTr="0082489D">
        <w:tc>
          <w:tcPr>
            <w:tcW w:w="1008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450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Красные пришли</w:t>
            </w:r>
          </w:p>
        </w:tc>
        <w:tc>
          <w:tcPr>
            <w:tcW w:w="1183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2D" w:rsidRPr="00693ADF" w:rsidTr="0082489D">
        <w:tc>
          <w:tcPr>
            <w:tcW w:w="1008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Непринцев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450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Отдых после боя</w:t>
            </w:r>
          </w:p>
        </w:tc>
        <w:tc>
          <w:tcPr>
            <w:tcW w:w="1183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2D" w:rsidRPr="00693ADF" w:rsidTr="0082489D">
        <w:tc>
          <w:tcPr>
            <w:tcW w:w="1008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Нисский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450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1183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2D" w:rsidRPr="00693ADF" w:rsidTr="0082489D">
        <w:tc>
          <w:tcPr>
            <w:tcW w:w="1008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Нисский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450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Колхоз «Загорье»</w:t>
            </w:r>
          </w:p>
        </w:tc>
        <w:tc>
          <w:tcPr>
            <w:tcW w:w="1183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2D" w:rsidRPr="00693ADF" w:rsidTr="0082489D">
        <w:tc>
          <w:tcPr>
            <w:tcW w:w="1008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Пластов А.А.</w:t>
            </w:r>
          </w:p>
        </w:tc>
        <w:tc>
          <w:tcPr>
            <w:tcW w:w="450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Костер в поле</w:t>
            </w:r>
          </w:p>
        </w:tc>
        <w:tc>
          <w:tcPr>
            <w:tcW w:w="1183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2D" w:rsidRPr="00693ADF" w:rsidTr="0082489D">
        <w:tc>
          <w:tcPr>
            <w:tcW w:w="1008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Пластов А.А.</w:t>
            </w:r>
          </w:p>
        </w:tc>
        <w:tc>
          <w:tcPr>
            <w:tcW w:w="450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Жатва.</w:t>
            </w:r>
          </w:p>
        </w:tc>
        <w:tc>
          <w:tcPr>
            <w:tcW w:w="1183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2D" w:rsidRPr="00693ADF" w:rsidTr="0082489D">
        <w:tc>
          <w:tcPr>
            <w:tcW w:w="1008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Подляский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450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С колхозных полей</w:t>
            </w:r>
          </w:p>
        </w:tc>
        <w:tc>
          <w:tcPr>
            <w:tcW w:w="1183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2D" w:rsidRPr="00693ADF" w:rsidTr="0082489D">
        <w:tc>
          <w:tcPr>
            <w:tcW w:w="1008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Поленов В.Д.</w:t>
            </w:r>
          </w:p>
        </w:tc>
        <w:tc>
          <w:tcPr>
            <w:tcW w:w="450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Московский дворик</w:t>
            </w:r>
          </w:p>
        </w:tc>
        <w:tc>
          <w:tcPr>
            <w:tcW w:w="1183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2D" w:rsidRPr="00693ADF" w:rsidTr="0082489D">
        <w:tc>
          <w:tcPr>
            <w:tcW w:w="1008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Поленов В.Д.</w:t>
            </w:r>
          </w:p>
        </w:tc>
        <w:tc>
          <w:tcPr>
            <w:tcW w:w="450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Заросший пруд</w:t>
            </w:r>
          </w:p>
        </w:tc>
        <w:tc>
          <w:tcPr>
            <w:tcW w:w="1183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2D" w:rsidRPr="00693ADF" w:rsidTr="0082489D">
        <w:tc>
          <w:tcPr>
            <w:tcW w:w="1008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Репин И.И.</w:t>
            </w:r>
          </w:p>
        </w:tc>
        <w:tc>
          <w:tcPr>
            <w:tcW w:w="450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Под конвоем</w:t>
            </w:r>
          </w:p>
        </w:tc>
        <w:tc>
          <w:tcPr>
            <w:tcW w:w="1183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2D" w:rsidRPr="00693ADF" w:rsidTr="0082489D">
        <w:tc>
          <w:tcPr>
            <w:tcW w:w="1008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Ромас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Я.Д.</w:t>
            </w:r>
          </w:p>
        </w:tc>
        <w:tc>
          <w:tcPr>
            <w:tcW w:w="450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Ленинград. Корабли на Неве.</w:t>
            </w:r>
          </w:p>
        </w:tc>
        <w:tc>
          <w:tcPr>
            <w:tcW w:w="1183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2D" w:rsidRPr="00693ADF" w:rsidTr="0082489D">
        <w:tc>
          <w:tcPr>
            <w:tcW w:w="1008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Ромас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Я.Д.</w:t>
            </w:r>
          </w:p>
        </w:tc>
        <w:tc>
          <w:tcPr>
            <w:tcW w:w="450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На Енисее</w:t>
            </w:r>
          </w:p>
        </w:tc>
        <w:tc>
          <w:tcPr>
            <w:tcW w:w="1183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2D" w:rsidRPr="00693ADF" w:rsidTr="0082489D">
        <w:tc>
          <w:tcPr>
            <w:tcW w:w="1008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Рылов А.А.</w:t>
            </w:r>
          </w:p>
        </w:tc>
        <w:tc>
          <w:tcPr>
            <w:tcW w:w="450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Осень на реке Тосно</w:t>
            </w:r>
          </w:p>
        </w:tc>
        <w:tc>
          <w:tcPr>
            <w:tcW w:w="1183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2D" w:rsidRPr="00693ADF" w:rsidTr="0082489D">
        <w:tc>
          <w:tcPr>
            <w:tcW w:w="1008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Сампилов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Ц.С.</w:t>
            </w:r>
          </w:p>
        </w:tc>
        <w:tc>
          <w:tcPr>
            <w:tcW w:w="450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Арканщик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3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2D" w:rsidRPr="00693ADF" w:rsidTr="0082489D">
        <w:tc>
          <w:tcPr>
            <w:tcW w:w="1008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Сафаргалин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450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Ласточки</w:t>
            </w:r>
          </w:p>
        </w:tc>
        <w:tc>
          <w:tcPr>
            <w:tcW w:w="1183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2D" w:rsidRPr="00693ADF" w:rsidTr="0082489D">
        <w:tc>
          <w:tcPr>
            <w:tcW w:w="1008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Светличная О.Г.</w:t>
            </w:r>
          </w:p>
        </w:tc>
        <w:tc>
          <w:tcPr>
            <w:tcW w:w="450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Июньский день</w:t>
            </w:r>
          </w:p>
        </w:tc>
        <w:tc>
          <w:tcPr>
            <w:tcW w:w="1183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2D" w:rsidRPr="00693ADF" w:rsidTr="0082489D">
        <w:tc>
          <w:tcPr>
            <w:tcW w:w="1008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Серов В.А.</w:t>
            </w:r>
          </w:p>
        </w:tc>
        <w:tc>
          <w:tcPr>
            <w:tcW w:w="450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Портрет А.П.Чехова</w:t>
            </w:r>
          </w:p>
        </w:tc>
        <w:tc>
          <w:tcPr>
            <w:tcW w:w="1183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2D" w:rsidRPr="00693ADF" w:rsidTr="0082489D">
        <w:tc>
          <w:tcPr>
            <w:tcW w:w="1008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Суздальцев М.А.</w:t>
            </w:r>
          </w:p>
        </w:tc>
        <w:tc>
          <w:tcPr>
            <w:tcW w:w="450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Ростов Великий. Ансамбль Кремля</w:t>
            </w:r>
          </w:p>
        </w:tc>
        <w:tc>
          <w:tcPr>
            <w:tcW w:w="1183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2D" w:rsidRPr="00693ADF" w:rsidTr="0082489D">
        <w:tc>
          <w:tcPr>
            <w:tcW w:w="1008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Суриков В.И.</w:t>
            </w:r>
          </w:p>
        </w:tc>
        <w:tc>
          <w:tcPr>
            <w:tcW w:w="450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Переход Суворова через Альпы</w:t>
            </w:r>
          </w:p>
        </w:tc>
        <w:tc>
          <w:tcPr>
            <w:tcW w:w="1183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2D" w:rsidRPr="00693ADF" w:rsidTr="0082489D">
        <w:tc>
          <w:tcPr>
            <w:tcW w:w="1008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Фаворский Н.В.</w:t>
            </w:r>
          </w:p>
        </w:tc>
        <w:tc>
          <w:tcPr>
            <w:tcW w:w="450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«капитанская дочка»</w:t>
            </w:r>
            <w:proofErr w:type="gram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риступ</w:t>
            </w:r>
          </w:p>
        </w:tc>
        <w:tc>
          <w:tcPr>
            <w:tcW w:w="1183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2D" w:rsidRPr="00693ADF" w:rsidTr="0082489D">
        <w:tc>
          <w:tcPr>
            <w:tcW w:w="1008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Федотов П.А. </w:t>
            </w:r>
          </w:p>
        </w:tc>
        <w:tc>
          <w:tcPr>
            <w:tcW w:w="450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Завтрак аристократа</w:t>
            </w:r>
          </w:p>
        </w:tc>
        <w:tc>
          <w:tcPr>
            <w:tcW w:w="1183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2D" w:rsidRPr="00693ADF" w:rsidTr="0082489D">
        <w:tc>
          <w:tcPr>
            <w:tcW w:w="1008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Цигаль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450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Мечатели</w:t>
            </w:r>
            <w:proofErr w:type="spellEnd"/>
          </w:p>
        </w:tc>
        <w:tc>
          <w:tcPr>
            <w:tcW w:w="1183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2D" w:rsidRPr="00693ADF" w:rsidTr="0082489D">
        <w:tc>
          <w:tcPr>
            <w:tcW w:w="1008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Чуйков С.А.</w:t>
            </w:r>
          </w:p>
        </w:tc>
        <w:tc>
          <w:tcPr>
            <w:tcW w:w="450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183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2D" w:rsidRPr="00693ADF" w:rsidTr="0082489D">
        <w:tc>
          <w:tcPr>
            <w:tcW w:w="1008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Чуйков С.А.</w:t>
            </w:r>
          </w:p>
        </w:tc>
        <w:tc>
          <w:tcPr>
            <w:tcW w:w="450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Дочь советской Киргизии</w:t>
            </w:r>
          </w:p>
        </w:tc>
        <w:tc>
          <w:tcPr>
            <w:tcW w:w="1183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2D" w:rsidRPr="00693ADF" w:rsidTr="0082489D">
        <w:tc>
          <w:tcPr>
            <w:tcW w:w="1008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Шишкин И.И.</w:t>
            </w:r>
          </w:p>
        </w:tc>
        <w:tc>
          <w:tcPr>
            <w:tcW w:w="450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Корабельная роща.</w:t>
            </w:r>
          </w:p>
        </w:tc>
        <w:tc>
          <w:tcPr>
            <w:tcW w:w="1183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2D" w:rsidRPr="00693ADF" w:rsidTr="0082489D">
        <w:tc>
          <w:tcPr>
            <w:tcW w:w="1008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Юон</w:t>
            </w:r>
            <w:proofErr w:type="spell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К.Ф.</w:t>
            </w:r>
          </w:p>
        </w:tc>
        <w:tc>
          <w:tcPr>
            <w:tcW w:w="450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Парад на Красной площади</w:t>
            </w:r>
            <w:proofErr w:type="gramStart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693ADF">
              <w:rPr>
                <w:rFonts w:ascii="Times New Roman" w:hAnsi="Times New Roman" w:cs="Times New Roman"/>
                <w:sz w:val="24"/>
                <w:szCs w:val="24"/>
              </w:rPr>
              <w:t xml:space="preserve"> ноября 1941</w:t>
            </w:r>
          </w:p>
        </w:tc>
        <w:tc>
          <w:tcPr>
            <w:tcW w:w="1183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2D" w:rsidRPr="00693ADF" w:rsidTr="0082489D">
        <w:tc>
          <w:tcPr>
            <w:tcW w:w="1008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Ярошенко Н.А.</w:t>
            </w:r>
          </w:p>
        </w:tc>
        <w:tc>
          <w:tcPr>
            <w:tcW w:w="4500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DF">
              <w:rPr>
                <w:rFonts w:ascii="Times New Roman" w:hAnsi="Times New Roman" w:cs="Times New Roman"/>
                <w:sz w:val="24"/>
                <w:szCs w:val="24"/>
              </w:rPr>
              <w:t>Кочегар</w:t>
            </w:r>
          </w:p>
        </w:tc>
        <w:tc>
          <w:tcPr>
            <w:tcW w:w="1183" w:type="dxa"/>
          </w:tcPr>
          <w:p w:rsidR="00A94A2D" w:rsidRPr="00693ADF" w:rsidRDefault="00A94A2D" w:rsidP="0082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A2D" w:rsidRPr="00693ADF" w:rsidRDefault="00A94A2D" w:rsidP="00A94A2D">
      <w:pPr>
        <w:rPr>
          <w:rFonts w:ascii="Times New Roman" w:hAnsi="Times New Roman" w:cs="Times New Roman"/>
          <w:sz w:val="24"/>
          <w:szCs w:val="24"/>
        </w:rPr>
      </w:pPr>
    </w:p>
    <w:p w:rsidR="00EB4C91" w:rsidRPr="00693ADF" w:rsidRDefault="00EB4C91" w:rsidP="00693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ADF">
        <w:rPr>
          <w:rFonts w:ascii="Times New Roman" w:hAnsi="Times New Roman" w:cs="Times New Roman"/>
          <w:b/>
          <w:sz w:val="24"/>
          <w:szCs w:val="24"/>
        </w:rPr>
        <w:t>Каталог портретов писателей</w:t>
      </w:r>
    </w:p>
    <w:tbl>
      <w:tblPr>
        <w:tblStyle w:val="a3"/>
        <w:tblW w:w="0" w:type="auto"/>
        <w:tblLook w:val="01E0"/>
      </w:tblPr>
      <w:tblGrid>
        <w:gridCol w:w="1008"/>
        <w:gridCol w:w="8563"/>
      </w:tblGrid>
      <w:tr w:rsidR="00EB4C91" w:rsidRPr="00693ADF" w:rsidTr="0082489D">
        <w:tc>
          <w:tcPr>
            <w:tcW w:w="1008" w:type="dxa"/>
          </w:tcPr>
          <w:p w:rsidR="00EB4C91" w:rsidRPr="00693ADF" w:rsidRDefault="00EB4C91" w:rsidP="0082489D">
            <w:pPr>
              <w:rPr>
                <w:b/>
                <w:sz w:val="24"/>
                <w:szCs w:val="24"/>
              </w:rPr>
            </w:pPr>
            <w:r w:rsidRPr="00693AD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3AD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93ADF">
              <w:rPr>
                <w:b/>
                <w:sz w:val="24"/>
                <w:szCs w:val="24"/>
              </w:rPr>
              <w:t>/</w:t>
            </w:r>
            <w:proofErr w:type="spellStart"/>
            <w:r w:rsidRPr="00693AD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63" w:type="dxa"/>
          </w:tcPr>
          <w:p w:rsidR="00EB4C91" w:rsidRPr="00693ADF" w:rsidRDefault="00EB4C91" w:rsidP="0082489D">
            <w:pPr>
              <w:jc w:val="center"/>
              <w:rPr>
                <w:b/>
                <w:sz w:val="24"/>
                <w:szCs w:val="24"/>
              </w:rPr>
            </w:pPr>
            <w:r w:rsidRPr="00693ADF">
              <w:rPr>
                <w:b/>
                <w:sz w:val="24"/>
                <w:szCs w:val="24"/>
              </w:rPr>
              <w:t>Фамилия писателя.</w:t>
            </w:r>
          </w:p>
        </w:tc>
      </w:tr>
      <w:tr w:rsidR="00EB4C91" w:rsidRPr="00693ADF" w:rsidTr="0082489D">
        <w:tc>
          <w:tcPr>
            <w:tcW w:w="100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</w:t>
            </w:r>
          </w:p>
        </w:tc>
        <w:tc>
          <w:tcPr>
            <w:tcW w:w="856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 xml:space="preserve">  Крылов И.А.</w:t>
            </w:r>
          </w:p>
        </w:tc>
      </w:tr>
      <w:tr w:rsidR="00EB4C91" w:rsidRPr="00693ADF" w:rsidTr="0082489D">
        <w:tc>
          <w:tcPr>
            <w:tcW w:w="100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2</w:t>
            </w:r>
          </w:p>
        </w:tc>
        <w:tc>
          <w:tcPr>
            <w:tcW w:w="856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 xml:space="preserve">  Соболев Л.С.</w:t>
            </w:r>
          </w:p>
        </w:tc>
      </w:tr>
      <w:tr w:rsidR="00EB4C91" w:rsidRPr="00693ADF" w:rsidTr="0082489D">
        <w:tc>
          <w:tcPr>
            <w:tcW w:w="100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3</w:t>
            </w:r>
          </w:p>
        </w:tc>
        <w:tc>
          <w:tcPr>
            <w:tcW w:w="856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 xml:space="preserve">  Федин К.А.</w:t>
            </w:r>
          </w:p>
        </w:tc>
      </w:tr>
      <w:tr w:rsidR="00EB4C91" w:rsidRPr="00693ADF" w:rsidTr="0082489D">
        <w:tc>
          <w:tcPr>
            <w:tcW w:w="100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4</w:t>
            </w:r>
          </w:p>
        </w:tc>
        <w:tc>
          <w:tcPr>
            <w:tcW w:w="856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 xml:space="preserve">  Гладков Ф.В.</w:t>
            </w:r>
          </w:p>
        </w:tc>
      </w:tr>
      <w:tr w:rsidR="00EB4C91" w:rsidRPr="00693ADF" w:rsidTr="0082489D">
        <w:tc>
          <w:tcPr>
            <w:tcW w:w="100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5</w:t>
            </w:r>
          </w:p>
        </w:tc>
        <w:tc>
          <w:tcPr>
            <w:tcW w:w="856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 xml:space="preserve">  Короленко В.Г.</w:t>
            </w:r>
          </w:p>
        </w:tc>
      </w:tr>
      <w:tr w:rsidR="00EB4C91" w:rsidRPr="00693ADF" w:rsidTr="0082489D">
        <w:tc>
          <w:tcPr>
            <w:tcW w:w="100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6</w:t>
            </w:r>
          </w:p>
        </w:tc>
        <w:tc>
          <w:tcPr>
            <w:tcW w:w="856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 xml:space="preserve">  Багрицкий Э.Г.</w:t>
            </w:r>
          </w:p>
        </w:tc>
      </w:tr>
      <w:tr w:rsidR="00EB4C91" w:rsidRPr="00693ADF" w:rsidTr="0082489D">
        <w:tc>
          <w:tcPr>
            <w:tcW w:w="100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7</w:t>
            </w:r>
          </w:p>
        </w:tc>
        <w:tc>
          <w:tcPr>
            <w:tcW w:w="856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 xml:space="preserve">  Радищев А.Н.</w:t>
            </w:r>
          </w:p>
        </w:tc>
      </w:tr>
      <w:tr w:rsidR="00EB4C91" w:rsidRPr="00693ADF" w:rsidTr="0082489D">
        <w:tc>
          <w:tcPr>
            <w:tcW w:w="100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8</w:t>
            </w:r>
          </w:p>
        </w:tc>
        <w:tc>
          <w:tcPr>
            <w:tcW w:w="856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 xml:space="preserve">  Новиков </w:t>
            </w:r>
            <w:proofErr w:type="gramStart"/>
            <w:r w:rsidRPr="00693ADF">
              <w:rPr>
                <w:sz w:val="24"/>
                <w:szCs w:val="24"/>
              </w:rPr>
              <w:t>–П</w:t>
            </w:r>
            <w:proofErr w:type="gramEnd"/>
            <w:r w:rsidRPr="00693ADF">
              <w:rPr>
                <w:sz w:val="24"/>
                <w:szCs w:val="24"/>
              </w:rPr>
              <w:t>рибой А.С.</w:t>
            </w:r>
          </w:p>
        </w:tc>
      </w:tr>
      <w:tr w:rsidR="00EB4C91" w:rsidRPr="00693ADF" w:rsidTr="0082489D">
        <w:tc>
          <w:tcPr>
            <w:tcW w:w="100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9</w:t>
            </w:r>
          </w:p>
        </w:tc>
        <w:tc>
          <w:tcPr>
            <w:tcW w:w="856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 xml:space="preserve">  Тихонов Н.С.</w:t>
            </w:r>
          </w:p>
        </w:tc>
      </w:tr>
      <w:tr w:rsidR="00EB4C91" w:rsidRPr="00693ADF" w:rsidTr="0082489D">
        <w:tc>
          <w:tcPr>
            <w:tcW w:w="100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10</w:t>
            </w:r>
          </w:p>
        </w:tc>
        <w:tc>
          <w:tcPr>
            <w:tcW w:w="856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 xml:space="preserve">  Шагинян М.С.</w:t>
            </w:r>
          </w:p>
        </w:tc>
      </w:tr>
      <w:tr w:rsidR="00EB4C91" w:rsidRPr="00693ADF" w:rsidTr="0082489D">
        <w:tc>
          <w:tcPr>
            <w:tcW w:w="100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11</w:t>
            </w:r>
          </w:p>
        </w:tc>
        <w:tc>
          <w:tcPr>
            <w:tcW w:w="856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 xml:space="preserve">  Чернышевский Н.Г.</w:t>
            </w:r>
          </w:p>
        </w:tc>
      </w:tr>
      <w:tr w:rsidR="00EB4C91" w:rsidRPr="00693ADF" w:rsidTr="0082489D">
        <w:tc>
          <w:tcPr>
            <w:tcW w:w="100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12</w:t>
            </w:r>
          </w:p>
        </w:tc>
        <w:tc>
          <w:tcPr>
            <w:tcW w:w="856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 xml:space="preserve">  Белинский В.Г.</w:t>
            </w:r>
          </w:p>
        </w:tc>
      </w:tr>
      <w:tr w:rsidR="00EB4C91" w:rsidRPr="00693ADF" w:rsidTr="0082489D">
        <w:tc>
          <w:tcPr>
            <w:tcW w:w="100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13</w:t>
            </w:r>
          </w:p>
        </w:tc>
        <w:tc>
          <w:tcPr>
            <w:tcW w:w="856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 xml:space="preserve">  Герцен А.И.</w:t>
            </w:r>
          </w:p>
        </w:tc>
      </w:tr>
      <w:tr w:rsidR="00EB4C91" w:rsidRPr="00693ADF" w:rsidTr="0082489D">
        <w:tc>
          <w:tcPr>
            <w:tcW w:w="100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14</w:t>
            </w:r>
          </w:p>
        </w:tc>
        <w:tc>
          <w:tcPr>
            <w:tcW w:w="856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 xml:space="preserve">  Шолохов М.А.</w:t>
            </w:r>
          </w:p>
        </w:tc>
      </w:tr>
      <w:tr w:rsidR="00EB4C91" w:rsidRPr="00693ADF" w:rsidTr="0082489D">
        <w:tc>
          <w:tcPr>
            <w:tcW w:w="100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15</w:t>
            </w:r>
          </w:p>
        </w:tc>
        <w:tc>
          <w:tcPr>
            <w:tcW w:w="856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 xml:space="preserve">  Марков Г.М.</w:t>
            </w:r>
          </w:p>
        </w:tc>
      </w:tr>
      <w:tr w:rsidR="00EB4C91" w:rsidRPr="00693ADF" w:rsidTr="0082489D">
        <w:tc>
          <w:tcPr>
            <w:tcW w:w="100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16</w:t>
            </w:r>
          </w:p>
        </w:tc>
        <w:tc>
          <w:tcPr>
            <w:tcW w:w="856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 xml:space="preserve">  Островский Н.А.</w:t>
            </w:r>
          </w:p>
        </w:tc>
      </w:tr>
      <w:tr w:rsidR="00EB4C91" w:rsidRPr="00693ADF" w:rsidTr="0082489D">
        <w:tc>
          <w:tcPr>
            <w:tcW w:w="100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17</w:t>
            </w:r>
          </w:p>
        </w:tc>
        <w:tc>
          <w:tcPr>
            <w:tcW w:w="856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 xml:space="preserve">  Фурманов Д.А.</w:t>
            </w:r>
          </w:p>
        </w:tc>
      </w:tr>
      <w:tr w:rsidR="00EB4C91" w:rsidRPr="00693ADF" w:rsidTr="0082489D">
        <w:tc>
          <w:tcPr>
            <w:tcW w:w="100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18</w:t>
            </w:r>
          </w:p>
        </w:tc>
        <w:tc>
          <w:tcPr>
            <w:tcW w:w="856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 xml:space="preserve">  Серафимович А.С.</w:t>
            </w:r>
          </w:p>
        </w:tc>
      </w:tr>
      <w:tr w:rsidR="00EB4C91" w:rsidRPr="00693ADF" w:rsidTr="0082489D">
        <w:tc>
          <w:tcPr>
            <w:tcW w:w="100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19</w:t>
            </w:r>
          </w:p>
        </w:tc>
        <w:tc>
          <w:tcPr>
            <w:tcW w:w="856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 xml:space="preserve">  Фонвизин Д.И.</w:t>
            </w:r>
          </w:p>
        </w:tc>
      </w:tr>
      <w:tr w:rsidR="00EB4C91" w:rsidRPr="00693ADF" w:rsidTr="0082489D">
        <w:tc>
          <w:tcPr>
            <w:tcW w:w="100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20</w:t>
            </w:r>
          </w:p>
        </w:tc>
        <w:tc>
          <w:tcPr>
            <w:tcW w:w="856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 xml:space="preserve">  Горький А.М.</w:t>
            </w:r>
          </w:p>
        </w:tc>
      </w:tr>
      <w:tr w:rsidR="00EB4C91" w:rsidRPr="00693ADF" w:rsidTr="0082489D">
        <w:tc>
          <w:tcPr>
            <w:tcW w:w="100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21</w:t>
            </w:r>
          </w:p>
        </w:tc>
        <w:tc>
          <w:tcPr>
            <w:tcW w:w="856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Комплект «Зарубежные писатели»</w:t>
            </w:r>
          </w:p>
        </w:tc>
      </w:tr>
      <w:tr w:rsidR="00EB4C91" w:rsidRPr="00693ADF" w:rsidTr="0082489D">
        <w:tc>
          <w:tcPr>
            <w:tcW w:w="100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22.</w:t>
            </w:r>
          </w:p>
        </w:tc>
        <w:tc>
          <w:tcPr>
            <w:tcW w:w="856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Комплект «Русские писатели 20 века»</w:t>
            </w:r>
          </w:p>
        </w:tc>
      </w:tr>
    </w:tbl>
    <w:p w:rsidR="00EB4C91" w:rsidRPr="00693ADF" w:rsidRDefault="00EB4C91" w:rsidP="00693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ADF">
        <w:rPr>
          <w:rFonts w:ascii="Times New Roman" w:hAnsi="Times New Roman" w:cs="Times New Roman"/>
          <w:b/>
          <w:sz w:val="24"/>
          <w:szCs w:val="24"/>
        </w:rPr>
        <w:t>Каталог кинофрагментов.</w:t>
      </w:r>
    </w:p>
    <w:p w:rsidR="00EB4C91" w:rsidRPr="00693ADF" w:rsidRDefault="00EB4C91" w:rsidP="00EB4C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3ADF">
        <w:rPr>
          <w:rFonts w:ascii="Times New Roman" w:hAnsi="Times New Roman" w:cs="Times New Roman"/>
          <w:b/>
          <w:i/>
          <w:sz w:val="24"/>
          <w:szCs w:val="24"/>
        </w:rPr>
        <w:t>Литература.</w:t>
      </w:r>
    </w:p>
    <w:tbl>
      <w:tblPr>
        <w:tblStyle w:val="a3"/>
        <w:tblW w:w="0" w:type="auto"/>
        <w:tblLayout w:type="fixed"/>
        <w:tblLook w:val="01E0"/>
      </w:tblPr>
      <w:tblGrid>
        <w:gridCol w:w="1008"/>
        <w:gridCol w:w="1620"/>
        <w:gridCol w:w="6943"/>
      </w:tblGrid>
      <w:tr w:rsidR="00EB4C91" w:rsidRPr="00693ADF" w:rsidTr="0082489D">
        <w:tc>
          <w:tcPr>
            <w:tcW w:w="1008" w:type="dxa"/>
          </w:tcPr>
          <w:p w:rsidR="00EB4C91" w:rsidRPr="00693ADF" w:rsidRDefault="00EB4C91" w:rsidP="0082489D">
            <w:pPr>
              <w:rPr>
                <w:b/>
                <w:sz w:val="24"/>
                <w:szCs w:val="24"/>
              </w:rPr>
            </w:pPr>
            <w:r w:rsidRPr="00693AD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3AD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93ADF">
              <w:rPr>
                <w:b/>
                <w:sz w:val="24"/>
                <w:szCs w:val="24"/>
              </w:rPr>
              <w:t>/</w:t>
            </w:r>
            <w:proofErr w:type="spellStart"/>
            <w:r w:rsidRPr="00693AD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0" w:type="dxa"/>
          </w:tcPr>
          <w:p w:rsidR="00EB4C91" w:rsidRPr="00693ADF" w:rsidRDefault="00EB4C91" w:rsidP="0082489D">
            <w:pPr>
              <w:rPr>
                <w:b/>
                <w:sz w:val="24"/>
                <w:szCs w:val="24"/>
              </w:rPr>
            </w:pPr>
            <w:r w:rsidRPr="00693ADF">
              <w:rPr>
                <w:b/>
                <w:sz w:val="24"/>
                <w:szCs w:val="24"/>
              </w:rPr>
              <w:t xml:space="preserve">  Класс                                                                    </w:t>
            </w:r>
          </w:p>
        </w:tc>
        <w:tc>
          <w:tcPr>
            <w:tcW w:w="6943" w:type="dxa"/>
          </w:tcPr>
          <w:p w:rsidR="00EB4C91" w:rsidRPr="00693ADF" w:rsidRDefault="00EB4C91" w:rsidP="0082489D">
            <w:pPr>
              <w:rPr>
                <w:b/>
                <w:sz w:val="24"/>
                <w:szCs w:val="24"/>
              </w:rPr>
            </w:pPr>
            <w:r w:rsidRPr="00693ADF">
              <w:rPr>
                <w:b/>
                <w:sz w:val="24"/>
                <w:szCs w:val="24"/>
              </w:rPr>
              <w:t>Название кинофрагмента.</w:t>
            </w:r>
          </w:p>
        </w:tc>
      </w:tr>
      <w:tr w:rsidR="00EB4C91" w:rsidRPr="00693ADF" w:rsidTr="0082489D">
        <w:tc>
          <w:tcPr>
            <w:tcW w:w="100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7</w:t>
            </w:r>
          </w:p>
        </w:tc>
        <w:tc>
          <w:tcPr>
            <w:tcW w:w="694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Повесть А.А.Горького «Детство»</w:t>
            </w:r>
          </w:p>
        </w:tc>
      </w:tr>
      <w:tr w:rsidR="00EB4C91" w:rsidRPr="00693ADF" w:rsidTr="0082489D">
        <w:tc>
          <w:tcPr>
            <w:tcW w:w="100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 xml:space="preserve">1.         </w:t>
            </w:r>
          </w:p>
        </w:tc>
        <w:tc>
          <w:tcPr>
            <w:tcW w:w="162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«Цыганок»</w:t>
            </w:r>
          </w:p>
        </w:tc>
      </w:tr>
      <w:tr w:rsidR="00EB4C91" w:rsidRPr="00693ADF" w:rsidTr="0082489D">
        <w:tc>
          <w:tcPr>
            <w:tcW w:w="100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2.</w:t>
            </w:r>
          </w:p>
        </w:tc>
        <w:tc>
          <w:tcPr>
            <w:tcW w:w="162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«Пожар»</w:t>
            </w:r>
          </w:p>
        </w:tc>
      </w:tr>
      <w:tr w:rsidR="00EB4C91" w:rsidRPr="00693ADF" w:rsidTr="0082489D">
        <w:tc>
          <w:tcPr>
            <w:tcW w:w="100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62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« Бабушка»</w:t>
            </w:r>
          </w:p>
        </w:tc>
      </w:tr>
      <w:tr w:rsidR="00EB4C91" w:rsidRPr="00693ADF" w:rsidTr="0082489D">
        <w:tc>
          <w:tcPr>
            <w:tcW w:w="100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3.</w:t>
            </w:r>
          </w:p>
        </w:tc>
        <w:tc>
          <w:tcPr>
            <w:tcW w:w="162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8</w:t>
            </w:r>
          </w:p>
        </w:tc>
        <w:tc>
          <w:tcPr>
            <w:tcW w:w="694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Повесть А.С.Пушкина « капитанская дочка»</w:t>
            </w:r>
          </w:p>
        </w:tc>
      </w:tr>
      <w:tr w:rsidR="00EB4C91" w:rsidRPr="00693ADF" w:rsidTr="0082489D">
        <w:tc>
          <w:tcPr>
            <w:tcW w:w="100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4.</w:t>
            </w:r>
          </w:p>
        </w:tc>
        <w:tc>
          <w:tcPr>
            <w:tcW w:w="162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 xml:space="preserve">« Взятие </w:t>
            </w:r>
            <w:proofErr w:type="spellStart"/>
            <w:r w:rsidRPr="00693ADF">
              <w:rPr>
                <w:sz w:val="24"/>
                <w:szCs w:val="24"/>
              </w:rPr>
              <w:t>Белогорской</w:t>
            </w:r>
            <w:proofErr w:type="spellEnd"/>
            <w:r w:rsidRPr="00693ADF">
              <w:rPr>
                <w:sz w:val="24"/>
                <w:szCs w:val="24"/>
              </w:rPr>
              <w:t xml:space="preserve"> крепости»</w:t>
            </w:r>
          </w:p>
        </w:tc>
      </w:tr>
      <w:tr w:rsidR="00EB4C91" w:rsidRPr="00693ADF" w:rsidTr="0082489D">
        <w:tc>
          <w:tcPr>
            <w:tcW w:w="100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5.</w:t>
            </w:r>
          </w:p>
        </w:tc>
        <w:tc>
          <w:tcPr>
            <w:tcW w:w="162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9</w:t>
            </w:r>
          </w:p>
        </w:tc>
        <w:tc>
          <w:tcPr>
            <w:tcW w:w="694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Переславль Залесский</w:t>
            </w:r>
          </w:p>
        </w:tc>
      </w:tr>
      <w:tr w:rsidR="00EB4C91" w:rsidRPr="00693ADF" w:rsidTr="0082489D">
        <w:tc>
          <w:tcPr>
            <w:tcW w:w="100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6.</w:t>
            </w:r>
          </w:p>
        </w:tc>
        <w:tc>
          <w:tcPr>
            <w:tcW w:w="162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«Гамлет»  2 ч.</w:t>
            </w:r>
          </w:p>
        </w:tc>
      </w:tr>
      <w:tr w:rsidR="00EB4C91" w:rsidRPr="00693ADF" w:rsidTr="0082489D">
        <w:tc>
          <w:tcPr>
            <w:tcW w:w="100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7.</w:t>
            </w:r>
          </w:p>
        </w:tc>
        <w:tc>
          <w:tcPr>
            <w:tcW w:w="162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Грибоедов «Горе от ума»   2 ч.</w:t>
            </w:r>
          </w:p>
        </w:tc>
      </w:tr>
      <w:tr w:rsidR="00EB4C91" w:rsidRPr="00693ADF" w:rsidTr="0082489D">
        <w:tc>
          <w:tcPr>
            <w:tcW w:w="100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8.</w:t>
            </w:r>
          </w:p>
        </w:tc>
        <w:tc>
          <w:tcPr>
            <w:tcW w:w="162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«Фамусов и Скалозуб»</w:t>
            </w:r>
          </w:p>
        </w:tc>
      </w:tr>
      <w:tr w:rsidR="00EB4C91" w:rsidRPr="00693ADF" w:rsidTr="0082489D">
        <w:tc>
          <w:tcPr>
            <w:tcW w:w="100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9.</w:t>
            </w:r>
          </w:p>
        </w:tc>
        <w:tc>
          <w:tcPr>
            <w:tcW w:w="162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«Монолог Фамусова»</w:t>
            </w:r>
          </w:p>
        </w:tc>
      </w:tr>
      <w:tr w:rsidR="00EB4C91" w:rsidRPr="00693ADF" w:rsidTr="0082489D">
        <w:tc>
          <w:tcPr>
            <w:tcW w:w="100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« Вы себя увидите насквозь»</w:t>
            </w:r>
          </w:p>
        </w:tc>
      </w:tr>
      <w:tr w:rsidR="00EB4C91" w:rsidRPr="00693ADF" w:rsidTr="0082489D">
        <w:tc>
          <w:tcPr>
            <w:tcW w:w="100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«Гамлет» «Ступай, отравленная сталь, по назначенью».</w:t>
            </w:r>
          </w:p>
        </w:tc>
      </w:tr>
      <w:tr w:rsidR="00EB4C91" w:rsidRPr="00693ADF" w:rsidTr="0082489D">
        <w:tc>
          <w:tcPr>
            <w:tcW w:w="100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«Я любил Офелию»</w:t>
            </w:r>
          </w:p>
        </w:tc>
      </w:tr>
      <w:tr w:rsidR="00EB4C91" w:rsidRPr="00693ADF" w:rsidTr="0082489D">
        <w:tc>
          <w:tcPr>
            <w:tcW w:w="100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62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« Пред кем весь мир лежал в пыли»</w:t>
            </w:r>
          </w:p>
        </w:tc>
      </w:tr>
      <w:tr w:rsidR="00EB4C91" w:rsidRPr="00693ADF" w:rsidTr="0082489D">
        <w:tc>
          <w:tcPr>
            <w:tcW w:w="100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15</w:t>
            </w:r>
          </w:p>
        </w:tc>
        <w:tc>
          <w:tcPr>
            <w:tcW w:w="162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«Быть или не быть, вот в чем вопрос»</w:t>
            </w:r>
          </w:p>
        </w:tc>
      </w:tr>
      <w:tr w:rsidR="00EB4C91" w:rsidRPr="00693ADF" w:rsidTr="0082489D">
        <w:tc>
          <w:tcPr>
            <w:tcW w:w="100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16</w:t>
            </w:r>
          </w:p>
        </w:tc>
        <w:tc>
          <w:tcPr>
            <w:tcW w:w="162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11.</w:t>
            </w:r>
          </w:p>
        </w:tc>
        <w:tc>
          <w:tcPr>
            <w:tcW w:w="694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 xml:space="preserve">М.А.Горький «На дне» «Человек – </w:t>
            </w:r>
            <w:proofErr w:type="gramStart"/>
            <w:r w:rsidRPr="00693ADF">
              <w:rPr>
                <w:sz w:val="24"/>
                <w:szCs w:val="24"/>
              </w:rPr>
              <w:t>вот</w:t>
            </w:r>
            <w:proofErr w:type="gramEnd"/>
            <w:r w:rsidRPr="00693ADF">
              <w:rPr>
                <w:sz w:val="24"/>
                <w:szCs w:val="24"/>
              </w:rPr>
              <w:t xml:space="preserve"> правда»</w:t>
            </w:r>
          </w:p>
        </w:tc>
      </w:tr>
      <w:tr w:rsidR="00EB4C91" w:rsidRPr="00693ADF" w:rsidTr="0082489D">
        <w:tc>
          <w:tcPr>
            <w:tcW w:w="100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17</w:t>
            </w:r>
          </w:p>
        </w:tc>
        <w:tc>
          <w:tcPr>
            <w:tcW w:w="162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«Хозяева и ночлежники»</w:t>
            </w:r>
          </w:p>
        </w:tc>
      </w:tr>
      <w:tr w:rsidR="00EB4C91" w:rsidRPr="00693ADF" w:rsidTr="0082489D">
        <w:tc>
          <w:tcPr>
            <w:tcW w:w="100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18</w:t>
            </w:r>
          </w:p>
        </w:tc>
        <w:tc>
          <w:tcPr>
            <w:tcW w:w="162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А.Н.Толстой  «Петр</w:t>
            </w:r>
            <w:proofErr w:type="gramStart"/>
            <w:r w:rsidRPr="00693ADF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93ADF">
              <w:rPr>
                <w:sz w:val="24"/>
                <w:szCs w:val="24"/>
              </w:rPr>
              <w:t>» « Боярин князь Буйносов»</w:t>
            </w:r>
          </w:p>
        </w:tc>
      </w:tr>
      <w:tr w:rsidR="00EB4C91" w:rsidRPr="00693ADF" w:rsidTr="0082489D">
        <w:tc>
          <w:tcPr>
            <w:tcW w:w="100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19</w:t>
            </w:r>
          </w:p>
        </w:tc>
        <w:tc>
          <w:tcPr>
            <w:tcW w:w="162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«И академик, и герой, и мореплаватель» («Петр</w:t>
            </w:r>
            <w:proofErr w:type="gramStart"/>
            <w:r w:rsidRPr="00693ADF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93ADF">
              <w:rPr>
                <w:sz w:val="24"/>
                <w:szCs w:val="24"/>
              </w:rPr>
              <w:t>»)</w:t>
            </w:r>
          </w:p>
        </w:tc>
      </w:tr>
      <w:tr w:rsidR="00EB4C91" w:rsidRPr="00693ADF" w:rsidTr="0082489D">
        <w:tc>
          <w:tcPr>
            <w:tcW w:w="100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Н. Островский «Как закалялась сталь»</w:t>
            </w:r>
          </w:p>
        </w:tc>
      </w:tr>
      <w:tr w:rsidR="00EB4C91" w:rsidRPr="00693ADF" w:rsidTr="0082489D">
        <w:tc>
          <w:tcPr>
            <w:tcW w:w="100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EB4C91" w:rsidRPr="00693ADF" w:rsidRDefault="00EB4C91" w:rsidP="0082489D">
            <w:pPr>
              <w:rPr>
                <w:b/>
                <w:i/>
                <w:sz w:val="24"/>
                <w:szCs w:val="24"/>
              </w:rPr>
            </w:pPr>
            <w:r w:rsidRPr="00693ADF">
              <w:rPr>
                <w:b/>
                <w:i/>
                <w:sz w:val="24"/>
                <w:szCs w:val="24"/>
              </w:rPr>
              <w:t>Русский язык.</w:t>
            </w:r>
          </w:p>
        </w:tc>
      </w:tr>
      <w:tr w:rsidR="00EB4C91" w:rsidRPr="00693ADF" w:rsidTr="0082489D">
        <w:tc>
          <w:tcPr>
            <w:tcW w:w="100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21</w:t>
            </w:r>
          </w:p>
        </w:tc>
        <w:tc>
          <w:tcPr>
            <w:tcW w:w="162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Артикуляция звуков русского языка: Звук «у».</w:t>
            </w:r>
          </w:p>
        </w:tc>
      </w:tr>
      <w:tr w:rsidR="00EB4C91" w:rsidRPr="00693ADF" w:rsidTr="0082489D">
        <w:tc>
          <w:tcPr>
            <w:tcW w:w="100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22</w:t>
            </w:r>
          </w:p>
        </w:tc>
        <w:tc>
          <w:tcPr>
            <w:tcW w:w="162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Звук «</w:t>
            </w:r>
            <w:proofErr w:type="spellStart"/>
            <w:r w:rsidRPr="00693ADF">
              <w:rPr>
                <w:sz w:val="24"/>
                <w:szCs w:val="24"/>
              </w:rPr>
              <w:t>ц</w:t>
            </w:r>
            <w:proofErr w:type="spellEnd"/>
            <w:r w:rsidRPr="00693ADF">
              <w:rPr>
                <w:sz w:val="24"/>
                <w:szCs w:val="24"/>
              </w:rPr>
              <w:t>»</w:t>
            </w:r>
          </w:p>
        </w:tc>
      </w:tr>
      <w:tr w:rsidR="00EB4C91" w:rsidRPr="00693ADF" w:rsidTr="0082489D">
        <w:tc>
          <w:tcPr>
            <w:tcW w:w="100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23</w:t>
            </w:r>
          </w:p>
        </w:tc>
        <w:tc>
          <w:tcPr>
            <w:tcW w:w="162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Звук «Н»</w:t>
            </w:r>
          </w:p>
        </w:tc>
      </w:tr>
      <w:tr w:rsidR="00EB4C91" w:rsidRPr="00693ADF" w:rsidTr="0082489D">
        <w:tc>
          <w:tcPr>
            <w:tcW w:w="100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24</w:t>
            </w:r>
          </w:p>
        </w:tc>
        <w:tc>
          <w:tcPr>
            <w:tcW w:w="162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Звук «Ф»</w:t>
            </w:r>
          </w:p>
        </w:tc>
      </w:tr>
      <w:tr w:rsidR="00EB4C91" w:rsidRPr="00693ADF" w:rsidTr="0082489D">
        <w:tc>
          <w:tcPr>
            <w:tcW w:w="100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25</w:t>
            </w:r>
          </w:p>
        </w:tc>
        <w:tc>
          <w:tcPr>
            <w:tcW w:w="162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Зву</w:t>
            </w:r>
            <w:proofErr w:type="gramStart"/>
            <w:r w:rsidRPr="00693ADF">
              <w:rPr>
                <w:sz w:val="24"/>
                <w:szCs w:val="24"/>
              </w:rPr>
              <w:t>к»</w:t>
            </w:r>
            <w:proofErr w:type="gramEnd"/>
            <w:r w:rsidRPr="00693ADF">
              <w:rPr>
                <w:sz w:val="24"/>
                <w:szCs w:val="24"/>
              </w:rPr>
              <w:t>О»</w:t>
            </w:r>
          </w:p>
        </w:tc>
      </w:tr>
      <w:tr w:rsidR="00EB4C91" w:rsidRPr="00693ADF" w:rsidTr="0082489D">
        <w:tc>
          <w:tcPr>
            <w:tcW w:w="100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26</w:t>
            </w:r>
          </w:p>
        </w:tc>
        <w:tc>
          <w:tcPr>
            <w:tcW w:w="162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Звук «И»</w:t>
            </w:r>
          </w:p>
        </w:tc>
      </w:tr>
    </w:tbl>
    <w:p w:rsidR="00EB4C91" w:rsidRPr="00693ADF" w:rsidRDefault="00EB4C91" w:rsidP="00693ADF">
      <w:pPr>
        <w:rPr>
          <w:rFonts w:ascii="Times New Roman" w:hAnsi="Times New Roman" w:cs="Times New Roman"/>
          <w:b/>
          <w:sz w:val="24"/>
          <w:szCs w:val="24"/>
        </w:rPr>
      </w:pPr>
      <w:r w:rsidRPr="00693ADF">
        <w:rPr>
          <w:rFonts w:ascii="Times New Roman" w:hAnsi="Times New Roman" w:cs="Times New Roman"/>
          <w:b/>
          <w:sz w:val="24"/>
          <w:szCs w:val="24"/>
        </w:rPr>
        <w:t>Каталог диафильмов по литературе.</w:t>
      </w:r>
    </w:p>
    <w:tbl>
      <w:tblPr>
        <w:tblStyle w:val="a3"/>
        <w:tblW w:w="0" w:type="auto"/>
        <w:tblLook w:val="01E0"/>
      </w:tblPr>
      <w:tblGrid>
        <w:gridCol w:w="828"/>
        <w:gridCol w:w="1440"/>
        <w:gridCol w:w="7303"/>
      </w:tblGrid>
      <w:tr w:rsidR="00EB4C91" w:rsidRPr="00693ADF" w:rsidTr="0082489D">
        <w:tc>
          <w:tcPr>
            <w:tcW w:w="828" w:type="dxa"/>
          </w:tcPr>
          <w:p w:rsidR="00EB4C91" w:rsidRPr="00693ADF" w:rsidRDefault="00EB4C91" w:rsidP="0082489D">
            <w:pPr>
              <w:rPr>
                <w:b/>
                <w:sz w:val="24"/>
                <w:szCs w:val="24"/>
              </w:rPr>
            </w:pPr>
            <w:r w:rsidRPr="00693AD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3AD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93ADF">
              <w:rPr>
                <w:b/>
                <w:sz w:val="24"/>
                <w:szCs w:val="24"/>
              </w:rPr>
              <w:t>/</w:t>
            </w:r>
            <w:proofErr w:type="spellStart"/>
            <w:r w:rsidRPr="00693AD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0" w:type="dxa"/>
          </w:tcPr>
          <w:p w:rsidR="00EB4C91" w:rsidRPr="00693ADF" w:rsidRDefault="00EB4C91" w:rsidP="0082489D">
            <w:pPr>
              <w:rPr>
                <w:b/>
                <w:sz w:val="24"/>
                <w:szCs w:val="24"/>
              </w:rPr>
            </w:pPr>
            <w:r w:rsidRPr="00693AD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7303" w:type="dxa"/>
          </w:tcPr>
          <w:p w:rsidR="00EB4C91" w:rsidRPr="00693ADF" w:rsidRDefault="00EB4C91" w:rsidP="0082489D">
            <w:pPr>
              <w:rPr>
                <w:b/>
                <w:sz w:val="24"/>
                <w:szCs w:val="24"/>
              </w:rPr>
            </w:pPr>
            <w:r w:rsidRPr="00693ADF">
              <w:rPr>
                <w:b/>
                <w:sz w:val="24"/>
                <w:szCs w:val="24"/>
              </w:rPr>
              <w:t xml:space="preserve">                               Название диафильма</w:t>
            </w:r>
          </w:p>
        </w:tc>
      </w:tr>
      <w:tr w:rsidR="00EB4C91" w:rsidRPr="00693ADF" w:rsidTr="0082489D">
        <w:tc>
          <w:tcPr>
            <w:tcW w:w="82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B4C91" w:rsidRPr="00693ADF" w:rsidRDefault="00EB4C91" w:rsidP="0082489D">
            <w:pPr>
              <w:rPr>
                <w:b/>
                <w:sz w:val="24"/>
                <w:szCs w:val="24"/>
              </w:rPr>
            </w:pPr>
            <w:r w:rsidRPr="00693ADF"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730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В.В.Маяковский «Стихи о загранице»</w:t>
            </w:r>
          </w:p>
        </w:tc>
      </w:tr>
      <w:tr w:rsidR="00EB4C91" w:rsidRPr="00693ADF" w:rsidTr="0082489D">
        <w:tc>
          <w:tcPr>
            <w:tcW w:w="82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730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В.В.Маяковский «В.И.Ленин»</w:t>
            </w:r>
          </w:p>
        </w:tc>
      </w:tr>
      <w:tr w:rsidR="00EB4C91" w:rsidRPr="00693ADF" w:rsidTr="0082489D">
        <w:tc>
          <w:tcPr>
            <w:tcW w:w="82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730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 xml:space="preserve">«Я знаю силу слов» </w:t>
            </w:r>
            <w:proofErr w:type="gramStart"/>
            <w:r w:rsidRPr="00693ADF">
              <w:rPr>
                <w:sz w:val="24"/>
                <w:szCs w:val="24"/>
              </w:rPr>
              <w:t xml:space="preserve">( </w:t>
            </w:r>
            <w:proofErr w:type="gramEnd"/>
            <w:r w:rsidRPr="00693ADF">
              <w:rPr>
                <w:sz w:val="24"/>
                <w:szCs w:val="24"/>
              </w:rPr>
              <w:t>О В.В.Маяковском)</w:t>
            </w:r>
          </w:p>
        </w:tc>
      </w:tr>
      <w:tr w:rsidR="00EB4C91" w:rsidRPr="00693ADF" w:rsidTr="0082489D">
        <w:tc>
          <w:tcPr>
            <w:tcW w:w="82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730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 xml:space="preserve">«Мир </w:t>
            </w:r>
            <w:proofErr w:type="spellStart"/>
            <w:r w:rsidRPr="00693ADF">
              <w:rPr>
                <w:sz w:val="24"/>
                <w:szCs w:val="24"/>
              </w:rPr>
              <w:t>огромив</w:t>
            </w:r>
            <w:proofErr w:type="spellEnd"/>
            <w:r w:rsidRPr="00693ADF">
              <w:rPr>
                <w:sz w:val="24"/>
                <w:szCs w:val="24"/>
              </w:rPr>
              <w:t xml:space="preserve"> мощью голоса» (О Маяковском)</w:t>
            </w:r>
          </w:p>
        </w:tc>
      </w:tr>
      <w:tr w:rsidR="00EB4C91" w:rsidRPr="00693ADF" w:rsidTr="0082489D">
        <w:tc>
          <w:tcPr>
            <w:tcW w:w="82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730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Поэма В.В.Маяковского «Хорошо»</w:t>
            </w:r>
          </w:p>
        </w:tc>
      </w:tr>
      <w:tr w:rsidR="00EB4C91" w:rsidRPr="00693ADF" w:rsidTr="0082489D">
        <w:tc>
          <w:tcPr>
            <w:tcW w:w="82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730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Поэма В.В.Маяковского «В.И.Ленин»</w:t>
            </w:r>
          </w:p>
        </w:tc>
      </w:tr>
      <w:tr w:rsidR="00EB4C91" w:rsidRPr="00693ADF" w:rsidTr="0082489D">
        <w:tc>
          <w:tcPr>
            <w:tcW w:w="82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730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Ф. Гладков.</w:t>
            </w:r>
          </w:p>
        </w:tc>
      </w:tr>
      <w:tr w:rsidR="00EB4C91" w:rsidRPr="00693ADF" w:rsidTr="0082489D">
        <w:tc>
          <w:tcPr>
            <w:tcW w:w="82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730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Страницы лирики А.Блока.</w:t>
            </w:r>
          </w:p>
        </w:tc>
      </w:tr>
      <w:tr w:rsidR="00EB4C91" w:rsidRPr="00693ADF" w:rsidTr="0082489D">
        <w:tc>
          <w:tcPr>
            <w:tcW w:w="82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730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Поэма А.Блока «Двенадцать»</w:t>
            </w:r>
          </w:p>
        </w:tc>
      </w:tr>
      <w:tr w:rsidR="00EB4C91" w:rsidRPr="00693ADF" w:rsidTr="0082489D">
        <w:tc>
          <w:tcPr>
            <w:tcW w:w="82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730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М.Г.Горький и В.И.Ленин</w:t>
            </w:r>
          </w:p>
        </w:tc>
      </w:tr>
      <w:tr w:rsidR="00EB4C91" w:rsidRPr="00693ADF" w:rsidTr="0082489D">
        <w:tc>
          <w:tcPr>
            <w:tcW w:w="82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730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Революционный романтизм Горького</w:t>
            </w:r>
          </w:p>
        </w:tc>
      </w:tr>
      <w:tr w:rsidR="00EB4C91" w:rsidRPr="00693ADF" w:rsidTr="0082489D">
        <w:tc>
          <w:tcPr>
            <w:tcW w:w="82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730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Творчество Горького в советский период.</w:t>
            </w:r>
          </w:p>
        </w:tc>
      </w:tr>
      <w:tr w:rsidR="00EB4C91" w:rsidRPr="00693ADF" w:rsidTr="0082489D">
        <w:tc>
          <w:tcPr>
            <w:tcW w:w="82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730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М..Горький</w:t>
            </w:r>
          </w:p>
        </w:tc>
      </w:tr>
      <w:tr w:rsidR="00EB4C91" w:rsidRPr="00693ADF" w:rsidTr="0082489D">
        <w:tc>
          <w:tcPr>
            <w:tcW w:w="82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730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Роман А.Н.толстого «Петр</w:t>
            </w:r>
            <w:proofErr w:type="gramStart"/>
            <w:r w:rsidRPr="00693ADF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93ADF">
              <w:rPr>
                <w:sz w:val="24"/>
                <w:szCs w:val="24"/>
              </w:rPr>
              <w:t>»</w:t>
            </w:r>
          </w:p>
        </w:tc>
      </w:tr>
      <w:tr w:rsidR="00EB4C91" w:rsidRPr="00693ADF" w:rsidTr="0082489D">
        <w:tc>
          <w:tcPr>
            <w:tcW w:w="82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730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Слово о Шолохове.</w:t>
            </w:r>
          </w:p>
        </w:tc>
      </w:tr>
      <w:tr w:rsidR="00EB4C91" w:rsidRPr="00693ADF" w:rsidTr="0082489D">
        <w:tc>
          <w:tcPr>
            <w:tcW w:w="82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730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А.Т.Твардовский «За далью – даль».</w:t>
            </w:r>
          </w:p>
        </w:tc>
      </w:tr>
      <w:tr w:rsidR="00EB4C91" w:rsidRPr="00693ADF" w:rsidTr="0082489D">
        <w:tc>
          <w:tcPr>
            <w:tcW w:w="82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730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Советская литература 1917-1929 годов.</w:t>
            </w:r>
          </w:p>
        </w:tc>
      </w:tr>
      <w:tr w:rsidR="00EB4C91" w:rsidRPr="00693ADF" w:rsidTr="0082489D">
        <w:tc>
          <w:tcPr>
            <w:tcW w:w="82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730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 xml:space="preserve">Люди подвига в литературе и </w:t>
            </w:r>
            <w:proofErr w:type="gramStart"/>
            <w:r w:rsidRPr="00693ADF">
              <w:rPr>
                <w:sz w:val="24"/>
                <w:szCs w:val="24"/>
              </w:rPr>
              <w:t>изо</w:t>
            </w:r>
            <w:proofErr w:type="gramEnd"/>
            <w:r w:rsidRPr="00693ADF">
              <w:rPr>
                <w:sz w:val="24"/>
                <w:szCs w:val="24"/>
              </w:rPr>
              <w:t>.</w:t>
            </w:r>
          </w:p>
        </w:tc>
      </w:tr>
      <w:tr w:rsidR="00EB4C91" w:rsidRPr="00693ADF" w:rsidTr="0082489D">
        <w:tc>
          <w:tcPr>
            <w:tcW w:w="82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B4C91" w:rsidRPr="00693ADF" w:rsidRDefault="00EB4C91" w:rsidP="0082489D">
            <w:pPr>
              <w:rPr>
                <w:b/>
                <w:sz w:val="24"/>
                <w:szCs w:val="24"/>
              </w:rPr>
            </w:pPr>
            <w:r w:rsidRPr="00693ADF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730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Драма А.Н. Островского «Гроза».</w:t>
            </w:r>
          </w:p>
        </w:tc>
      </w:tr>
      <w:tr w:rsidR="00EB4C91" w:rsidRPr="00693ADF" w:rsidTr="0082489D">
        <w:tc>
          <w:tcPr>
            <w:tcW w:w="82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730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Н.Г.Чернышевский.</w:t>
            </w:r>
          </w:p>
        </w:tc>
      </w:tr>
      <w:tr w:rsidR="00EB4C91" w:rsidRPr="00693ADF" w:rsidTr="0082489D">
        <w:tc>
          <w:tcPr>
            <w:tcW w:w="82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730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О драматургии А.П.Чехова.</w:t>
            </w:r>
          </w:p>
        </w:tc>
      </w:tr>
      <w:tr w:rsidR="00EB4C91" w:rsidRPr="00693ADF" w:rsidTr="0082489D">
        <w:tc>
          <w:tcPr>
            <w:tcW w:w="82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730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Л.Н.Толстой в Ясной поляне</w:t>
            </w:r>
          </w:p>
        </w:tc>
      </w:tr>
      <w:tr w:rsidR="00EB4C91" w:rsidRPr="00693ADF" w:rsidTr="0082489D">
        <w:tc>
          <w:tcPr>
            <w:tcW w:w="82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730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Дом-музей А.П.Чехова в Ялте.</w:t>
            </w:r>
          </w:p>
        </w:tc>
      </w:tr>
      <w:tr w:rsidR="00EB4C91" w:rsidRPr="00693ADF" w:rsidTr="0082489D">
        <w:tc>
          <w:tcPr>
            <w:tcW w:w="82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730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А.И.Герцен.</w:t>
            </w:r>
          </w:p>
        </w:tc>
      </w:tr>
      <w:tr w:rsidR="00EB4C91" w:rsidRPr="00693ADF" w:rsidTr="0082489D">
        <w:tc>
          <w:tcPr>
            <w:tcW w:w="82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730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Творчество Л.Н.Толстого.</w:t>
            </w:r>
          </w:p>
        </w:tc>
      </w:tr>
      <w:tr w:rsidR="00EB4C91" w:rsidRPr="00693ADF" w:rsidTr="0082489D">
        <w:tc>
          <w:tcPr>
            <w:tcW w:w="82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730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Ясная Поляна. Дом-музей.</w:t>
            </w:r>
          </w:p>
        </w:tc>
      </w:tr>
      <w:tr w:rsidR="00EB4C91" w:rsidRPr="00693ADF" w:rsidTr="0082489D">
        <w:tc>
          <w:tcPr>
            <w:tcW w:w="82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730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И.С.Тургенев «Отцы и дети».</w:t>
            </w:r>
          </w:p>
        </w:tc>
      </w:tr>
      <w:tr w:rsidR="00EB4C91" w:rsidRPr="00693ADF" w:rsidTr="0082489D">
        <w:tc>
          <w:tcPr>
            <w:tcW w:w="82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730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Ф.М.Достоевский «Преступление и наказание».</w:t>
            </w:r>
          </w:p>
        </w:tc>
      </w:tr>
      <w:tr w:rsidR="00EB4C91" w:rsidRPr="00693ADF" w:rsidTr="0082489D">
        <w:tc>
          <w:tcPr>
            <w:tcW w:w="82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730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О лирике Н.А.Некрасова.</w:t>
            </w:r>
          </w:p>
        </w:tc>
      </w:tr>
      <w:tr w:rsidR="00EB4C91" w:rsidRPr="00693ADF" w:rsidTr="0082489D">
        <w:tc>
          <w:tcPr>
            <w:tcW w:w="82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B4C91" w:rsidRPr="00693ADF" w:rsidRDefault="00EB4C91" w:rsidP="0082489D">
            <w:pPr>
              <w:rPr>
                <w:b/>
                <w:sz w:val="24"/>
                <w:szCs w:val="24"/>
              </w:rPr>
            </w:pPr>
            <w:r w:rsidRPr="00693ADF"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730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Город Пушкин</w:t>
            </w:r>
          </w:p>
        </w:tc>
      </w:tr>
      <w:tr w:rsidR="00EB4C91" w:rsidRPr="00693ADF" w:rsidTr="0082489D">
        <w:tc>
          <w:tcPr>
            <w:tcW w:w="82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730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Державин и его время.</w:t>
            </w:r>
          </w:p>
        </w:tc>
      </w:tr>
      <w:tr w:rsidR="00EB4C91" w:rsidRPr="00693ADF" w:rsidTr="0082489D">
        <w:tc>
          <w:tcPr>
            <w:tcW w:w="82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730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Болдинская осень.</w:t>
            </w:r>
          </w:p>
        </w:tc>
      </w:tr>
      <w:tr w:rsidR="00EB4C91" w:rsidRPr="00693ADF" w:rsidTr="0082489D">
        <w:tc>
          <w:tcPr>
            <w:tcW w:w="82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730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Пушкин в Михайловском.</w:t>
            </w:r>
          </w:p>
        </w:tc>
      </w:tr>
      <w:tr w:rsidR="00EB4C91" w:rsidRPr="00693ADF" w:rsidTr="0082489D">
        <w:tc>
          <w:tcPr>
            <w:tcW w:w="82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730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 xml:space="preserve">Пушкин и декабристы. </w:t>
            </w:r>
          </w:p>
        </w:tc>
      </w:tr>
      <w:tr w:rsidR="00EB4C91" w:rsidRPr="00693ADF" w:rsidTr="0082489D">
        <w:tc>
          <w:tcPr>
            <w:tcW w:w="82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730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Песни вольности святой.</w:t>
            </w:r>
          </w:p>
        </w:tc>
      </w:tr>
      <w:tr w:rsidR="00EB4C91" w:rsidRPr="00693ADF" w:rsidTr="0082489D">
        <w:tc>
          <w:tcPr>
            <w:tcW w:w="82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730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Пушкин. В краю трудов и вдохновений.</w:t>
            </w:r>
          </w:p>
        </w:tc>
      </w:tr>
      <w:tr w:rsidR="00EB4C91" w:rsidRPr="00693ADF" w:rsidTr="0082489D">
        <w:tc>
          <w:tcPr>
            <w:tcW w:w="82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730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Драматургия Пушкина.</w:t>
            </w:r>
          </w:p>
        </w:tc>
      </w:tr>
      <w:tr w:rsidR="00EB4C91" w:rsidRPr="00693ADF" w:rsidTr="0082489D">
        <w:tc>
          <w:tcPr>
            <w:tcW w:w="82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730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Поэма Пушкина Медный всадник».</w:t>
            </w:r>
          </w:p>
        </w:tc>
      </w:tr>
      <w:tr w:rsidR="00EB4C91" w:rsidRPr="00693ADF" w:rsidTr="0082489D">
        <w:tc>
          <w:tcPr>
            <w:tcW w:w="82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730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Пушкин. Последние годы.</w:t>
            </w:r>
          </w:p>
        </w:tc>
      </w:tr>
      <w:tr w:rsidR="00EB4C91" w:rsidRPr="00693ADF" w:rsidTr="0082489D">
        <w:tc>
          <w:tcPr>
            <w:tcW w:w="82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730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Лирика М.Ю.Лермонтова.</w:t>
            </w:r>
          </w:p>
        </w:tc>
      </w:tr>
      <w:tr w:rsidR="00EB4C91" w:rsidRPr="00693ADF" w:rsidTr="0082489D">
        <w:tc>
          <w:tcPr>
            <w:tcW w:w="82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730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Радищев «путешествие из Петербурга в Москву».</w:t>
            </w:r>
          </w:p>
        </w:tc>
      </w:tr>
      <w:tr w:rsidR="00EB4C91" w:rsidRPr="00693ADF" w:rsidTr="0082489D">
        <w:tc>
          <w:tcPr>
            <w:tcW w:w="82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B4C91" w:rsidRPr="00693ADF" w:rsidRDefault="00EB4C91" w:rsidP="0082489D">
            <w:pPr>
              <w:rPr>
                <w:b/>
                <w:sz w:val="24"/>
                <w:szCs w:val="24"/>
              </w:rPr>
            </w:pPr>
          </w:p>
        </w:tc>
        <w:tc>
          <w:tcPr>
            <w:tcW w:w="730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Мольер «Мещанин во дворянстве».</w:t>
            </w:r>
          </w:p>
        </w:tc>
      </w:tr>
      <w:tr w:rsidR="00EB4C91" w:rsidRPr="00693ADF" w:rsidTr="0082489D">
        <w:tc>
          <w:tcPr>
            <w:tcW w:w="82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B4C91" w:rsidRPr="00693ADF" w:rsidRDefault="00EB4C91" w:rsidP="0082489D">
            <w:pPr>
              <w:rPr>
                <w:b/>
                <w:sz w:val="24"/>
                <w:szCs w:val="24"/>
              </w:rPr>
            </w:pPr>
            <w:r w:rsidRPr="00693ADF"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730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Памятник Пушкину в Москве.</w:t>
            </w:r>
          </w:p>
        </w:tc>
      </w:tr>
      <w:tr w:rsidR="00EB4C91" w:rsidRPr="00693ADF" w:rsidTr="0082489D">
        <w:tc>
          <w:tcPr>
            <w:tcW w:w="82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730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Повесть Пушкина «Капитанская дочка».</w:t>
            </w:r>
          </w:p>
        </w:tc>
      </w:tr>
      <w:tr w:rsidR="00EB4C91" w:rsidRPr="00693ADF" w:rsidTr="0082489D">
        <w:tc>
          <w:tcPr>
            <w:tcW w:w="82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730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Твардовский «Василий Теркин»</w:t>
            </w:r>
          </w:p>
        </w:tc>
      </w:tr>
      <w:tr w:rsidR="00EB4C91" w:rsidRPr="00693ADF" w:rsidTr="0082489D">
        <w:tc>
          <w:tcPr>
            <w:tcW w:w="82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B4C91" w:rsidRPr="00693ADF" w:rsidRDefault="00EB4C91" w:rsidP="0082489D">
            <w:pPr>
              <w:rPr>
                <w:b/>
                <w:sz w:val="24"/>
                <w:szCs w:val="24"/>
              </w:rPr>
            </w:pPr>
            <w:r w:rsidRPr="00693ADF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730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 xml:space="preserve">Н.В.Гоголь «Тарас </w:t>
            </w:r>
            <w:proofErr w:type="spellStart"/>
            <w:r w:rsidRPr="00693ADF">
              <w:rPr>
                <w:sz w:val="24"/>
                <w:szCs w:val="24"/>
              </w:rPr>
              <w:t>Бульба</w:t>
            </w:r>
            <w:proofErr w:type="spellEnd"/>
            <w:r w:rsidRPr="00693ADF">
              <w:rPr>
                <w:sz w:val="24"/>
                <w:szCs w:val="24"/>
              </w:rPr>
              <w:t>».</w:t>
            </w:r>
          </w:p>
        </w:tc>
      </w:tr>
      <w:tr w:rsidR="00EB4C91" w:rsidRPr="00693ADF" w:rsidTr="0082489D">
        <w:tc>
          <w:tcPr>
            <w:tcW w:w="82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730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Жизнь деда Каширина.</w:t>
            </w:r>
          </w:p>
        </w:tc>
      </w:tr>
      <w:tr w:rsidR="00EB4C91" w:rsidRPr="00693ADF" w:rsidTr="0082489D">
        <w:tc>
          <w:tcPr>
            <w:tcW w:w="82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730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Т.Г.Шевченко</w:t>
            </w:r>
          </w:p>
        </w:tc>
      </w:tr>
      <w:tr w:rsidR="00EB4C91" w:rsidRPr="00693ADF" w:rsidTr="0082489D">
        <w:tc>
          <w:tcPr>
            <w:tcW w:w="82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730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Русские былины.</w:t>
            </w:r>
          </w:p>
        </w:tc>
      </w:tr>
      <w:tr w:rsidR="00EB4C91" w:rsidRPr="00693ADF" w:rsidTr="0082489D">
        <w:tc>
          <w:tcPr>
            <w:tcW w:w="82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730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М.Горький «Детство</w:t>
            </w:r>
            <w:proofErr w:type="gramStart"/>
            <w:r w:rsidRPr="00693ADF">
              <w:rPr>
                <w:sz w:val="24"/>
                <w:szCs w:val="24"/>
              </w:rPr>
              <w:t>»К</w:t>
            </w:r>
            <w:proofErr w:type="gramEnd"/>
            <w:r w:rsidRPr="00693ADF">
              <w:rPr>
                <w:sz w:val="24"/>
                <w:szCs w:val="24"/>
              </w:rPr>
              <w:t>ороленко «Дети подземелья».</w:t>
            </w:r>
          </w:p>
        </w:tc>
      </w:tr>
      <w:tr w:rsidR="00EB4C91" w:rsidRPr="00693ADF" w:rsidTr="0082489D">
        <w:tc>
          <w:tcPr>
            <w:tcW w:w="82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730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 xml:space="preserve">Настя и </w:t>
            </w:r>
            <w:proofErr w:type="spellStart"/>
            <w:r w:rsidRPr="00693ADF">
              <w:rPr>
                <w:sz w:val="24"/>
                <w:szCs w:val="24"/>
              </w:rPr>
              <w:t>Митраша</w:t>
            </w:r>
            <w:proofErr w:type="spellEnd"/>
            <w:r w:rsidRPr="00693ADF">
              <w:rPr>
                <w:sz w:val="24"/>
                <w:szCs w:val="24"/>
              </w:rPr>
              <w:t>.</w:t>
            </w:r>
          </w:p>
        </w:tc>
      </w:tr>
      <w:tr w:rsidR="00EB4C91" w:rsidRPr="00693ADF" w:rsidTr="0082489D">
        <w:tc>
          <w:tcPr>
            <w:tcW w:w="82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730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Песнь о Вещем Олеге.</w:t>
            </w:r>
          </w:p>
        </w:tc>
      </w:tr>
      <w:tr w:rsidR="00EB4C91" w:rsidRPr="00693ADF" w:rsidTr="0082489D">
        <w:tc>
          <w:tcPr>
            <w:tcW w:w="82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730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</w:tr>
      <w:tr w:rsidR="00EB4C91" w:rsidRPr="00693ADF" w:rsidTr="0082489D">
        <w:tc>
          <w:tcPr>
            <w:tcW w:w="82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B4C91" w:rsidRPr="00693ADF" w:rsidRDefault="00EB4C91" w:rsidP="0082489D">
            <w:pPr>
              <w:rPr>
                <w:b/>
                <w:sz w:val="24"/>
                <w:szCs w:val="24"/>
              </w:rPr>
            </w:pPr>
            <w:r w:rsidRPr="00693ADF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730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Лермонтов «Бородино»</w:t>
            </w:r>
          </w:p>
        </w:tc>
      </w:tr>
      <w:tr w:rsidR="00EB4C91" w:rsidRPr="00693ADF" w:rsidTr="0082489D">
        <w:tc>
          <w:tcPr>
            <w:tcW w:w="82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730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«Повесть о настоящем человеке»</w:t>
            </w:r>
          </w:p>
        </w:tc>
      </w:tr>
      <w:tr w:rsidR="00EB4C91" w:rsidRPr="00693ADF" w:rsidTr="0082489D">
        <w:tc>
          <w:tcPr>
            <w:tcW w:w="82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730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r w:rsidRPr="00693ADF">
              <w:rPr>
                <w:sz w:val="24"/>
                <w:szCs w:val="24"/>
              </w:rPr>
              <w:t>Басни Крылова.</w:t>
            </w:r>
          </w:p>
        </w:tc>
      </w:tr>
      <w:tr w:rsidR="00EB4C91" w:rsidRPr="00693ADF" w:rsidTr="0082489D">
        <w:tc>
          <w:tcPr>
            <w:tcW w:w="82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730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  <w:proofErr w:type="spellStart"/>
            <w:r w:rsidRPr="00693ADF">
              <w:rPr>
                <w:sz w:val="24"/>
                <w:szCs w:val="24"/>
              </w:rPr>
              <w:t>Пома</w:t>
            </w:r>
            <w:proofErr w:type="spellEnd"/>
            <w:r w:rsidRPr="00693ADF">
              <w:rPr>
                <w:sz w:val="24"/>
                <w:szCs w:val="24"/>
              </w:rPr>
              <w:t xml:space="preserve"> Некрасова «Крестьянские дети».</w:t>
            </w:r>
          </w:p>
        </w:tc>
      </w:tr>
      <w:tr w:rsidR="00EB4C91" w:rsidRPr="00693ADF" w:rsidTr="0082489D">
        <w:tc>
          <w:tcPr>
            <w:tcW w:w="82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730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</w:tr>
      <w:tr w:rsidR="00EB4C91" w:rsidRPr="00693ADF" w:rsidTr="0082489D">
        <w:tc>
          <w:tcPr>
            <w:tcW w:w="828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  <w:tc>
          <w:tcPr>
            <w:tcW w:w="7303" w:type="dxa"/>
          </w:tcPr>
          <w:p w:rsidR="00EB4C91" w:rsidRPr="00693ADF" w:rsidRDefault="00EB4C91" w:rsidP="0082489D">
            <w:pPr>
              <w:rPr>
                <w:sz w:val="24"/>
                <w:szCs w:val="24"/>
              </w:rPr>
            </w:pPr>
          </w:p>
        </w:tc>
      </w:tr>
    </w:tbl>
    <w:p w:rsidR="00EB4C91" w:rsidRPr="00693ADF" w:rsidRDefault="00EB4C91" w:rsidP="00EB4C91">
      <w:pPr>
        <w:rPr>
          <w:rFonts w:ascii="Times New Roman" w:hAnsi="Times New Roman" w:cs="Times New Roman"/>
          <w:sz w:val="24"/>
          <w:szCs w:val="24"/>
        </w:rPr>
      </w:pPr>
    </w:p>
    <w:p w:rsidR="005C4397" w:rsidRPr="00693ADF" w:rsidRDefault="00693ADF" w:rsidP="00693ADF">
      <w:pPr>
        <w:tabs>
          <w:tab w:val="left" w:pos="5820"/>
        </w:tabs>
        <w:rPr>
          <w:rFonts w:ascii="Times New Roman" w:hAnsi="Times New Roman" w:cs="Times New Roman"/>
          <w:b/>
          <w:sz w:val="24"/>
          <w:szCs w:val="24"/>
        </w:rPr>
      </w:pPr>
      <w:r w:rsidRPr="00693ADF">
        <w:rPr>
          <w:rFonts w:ascii="Times New Roman" w:hAnsi="Times New Roman" w:cs="Times New Roman"/>
          <w:b/>
          <w:sz w:val="24"/>
          <w:szCs w:val="24"/>
        </w:rPr>
        <w:t>ТСО:</w:t>
      </w:r>
    </w:p>
    <w:p w:rsidR="00693ADF" w:rsidRDefault="00693ADF" w:rsidP="00693ADF">
      <w:pPr>
        <w:pStyle w:val="a4"/>
        <w:numPr>
          <w:ilvl w:val="0"/>
          <w:numId w:val="2"/>
        </w:num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АРМ учителя</w:t>
      </w:r>
    </w:p>
    <w:p w:rsidR="00693ADF" w:rsidRPr="00693ADF" w:rsidRDefault="00693ADF" w:rsidP="00693ADF">
      <w:pPr>
        <w:pStyle w:val="a4"/>
        <w:numPr>
          <w:ilvl w:val="0"/>
          <w:numId w:val="2"/>
        </w:num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современной мебели</w:t>
      </w:r>
    </w:p>
    <w:p w:rsidR="005C4397" w:rsidRPr="00693ADF" w:rsidRDefault="005C4397" w:rsidP="005C4397">
      <w:pPr>
        <w:rPr>
          <w:rFonts w:ascii="Times New Roman" w:hAnsi="Times New Roman" w:cs="Times New Roman"/>
          <w:sz w:val="24"/>
          <w:szCs w:val="24"/>
        </w:rPr>
      </w:pPr>
    </w:p>
    <w:p w:rsidR="00F847DC" w:rsidRPr="00693ADF" w:rsidRDefault="00F847DC" w:rsidP="00F847D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Дюкова  Ольга Сергеевна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21.04.2021 по 21.04.2022</w:t>
            </w:r>
          </w:p>
        </w:tc>
      </w:tr>
    </w:tbl>
    <w:sectPr xmlns:w="http://schemas.openxmlformats.org/wordprocessingml/2006/main" w:rsidR="00F847DC" w:rsidRPr="00693ADF" w:rsidSect="00870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702">
    <w:multiLevelType w:val="hybridMultilevel"/>
    <w:lvl w:ilvl="0" w:tplc="13216234">
      <w:start w:val="1"/>
      <w:numFmt w:val="decimal"/>
      <w:lvlText w:val="%1."/>
      <w:lvlJc w:val="left"/>
      <w:pPr>
        <w:ind w:left="720" w:hanging="360"/>
      </w:pPr>
    </w:lvl>
    <w:lvl w:ilvl="1" w:tplc="13216234" w:tentative="1">
      <w:start w:val="1"/>
      <w:numFmt w:val="lowerLetter"/>
      <w:lvlText w:val="%2."/>
      <w:lvlJc w:val="left"/>
      <w:pPr>
        <w:ind w:left="1440" w:hanging="360"/>
      </w:pPr>
    </w:lvl>
    <w:lvl w:ilvl="2" w:tplc="13216234" w:tentative="1">
      <w:start w:val="1"/>
      <w:numFmt w:val="lowerRoman"/>
      <w:lvlText w:val="%3."/>
      <w:lvlJc w:val="right"/>
      <w:pPr>
        <w:ind w:left="2160" w:hanging="180"/>
      </w:pPr>
    </w:lvl>
    <w:lvl w:ilvl="3" w:tplc="13216234" w:tentative="1">
      <w:start w:val="1"/>
      <w:numFmt w:val="decimal"/>
      <w:lvlText w:val="%4."/>
      <w:lvlJc w:val="left"/>
      <w:pPr>
        <w:ind w:left="2880" w:hanging="360"/>
      </w:pPr>
    </w:lvl>
    <w:lvl w:ilvl="4" w:tplc="13216234" w:tentative="1">
      <w:start w:val="1"/>
      <w:numFmt w:val="lowerLetter"/>
      <w:lvlText w:val="%5."/>
      <w:lvlJc w:val="left"/>
      <w:pPr>
        <w:ind w:left="3600" w:hanging="360"/>
      </w:pPr>
    </w:lvl>
    <w:lvl w:ilvl="5" w:tplc="13216234" w:tentative="1">
      <w:start w:val="1"/>
      <w:numFmt w:val="lowerRoman"/>
      <w:lvlText w:val="%6."/>
      <w:lvlJc w:val="right"/>
      <w:pPr>
        <w:ind w:left="4320" w:hanging="180"/>
      </w:pPr>
    </w:lvl>
    <w:lvl w:ilvl="6" w:tplc="13216234" w:tentative="1">
      <w:start w:val="1"/>
      <w:numFmt w:val="decimal"/>
      <w:lvlText w:val="%7."/>
      <w:lvlJc w:val="left"/>
      <w:pPr>
        <w:ind w:left="5040" w:hanging="360"/>
      </w:pPr>
    </w:lvl>
    <w:lvl w:ilvl="7" w:tplc="13216234" w:tentative="1">
      <w:start w:val="1"/>
      <w:numFmt w:val="lowerLetter"/>
      <w:lvlText w:val="%8."/>
      <w:lvlJc w:val="left"/>
      <w:pPr>
        <w:ind w:left="5760" w:hanging="360"/>
      </w:pPr>
    </w:lvl>
    <w:lvl w:ilvl="8" w:tplc="132162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01">
    <w:multiLevelType w:val="hybridMultilevel"/>
    <w:lvl w:ilvl="0" w:tplc="7260277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A050C74"/>
    <w:multiLevelType w:val="hybridMultilevel"/>
    <w:tmpl w:val="644E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17B8E"/>
    <w:multiLevelType w:val="hybridMultilevel"/>
    <w:tmpl w:val="52D8B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13701">
    <w:abstractNumId w:val="13701"/>
  </w:num>
  <w:num w:numId="13702">
    <w:abstractNumId w:val="13702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9B8"/>
    <w:rsid w:val="00267B35"/>
    <w:rsid w:val="005C4397"/>
    <w:rsid w:val="00693ADF"/>
    <w:rsid w:val="00870094"/>
    <w:rsid w:val="009059B8"/>
    <w:rsid w:val="00A81CE0"/>
    <w:rsid w:val="00A94A2D"/>
    <w:rsid w:val="00EB4C91"/>
    <w:rsid w:val="00F8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7B35"/>
    <w:pPr>
      <w:ind w:left="720"/>
      <w:contextualSpacing/>
    </w:p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99127810" Type="http://schemas.openxmlformats.org/officeDocument/2006/relationships/footnotes" Target="footnotes.xml"/><Relationship Id="rId313507068" Type="http://schemas.openxmlformats.org/officeDocument/2006/relationships/endnotes" Target="endnotes.xml"/><Relationship Id="rId993776023" Type="http://schemas.openxmlformats.org/officeDocument/2006/relationships/comments" Target="comments.xml"/><Relationship Id="rId732012264" Type="http://schemas.microsoft.com/office/2011/relationships/commentsExtended" Target="commentsExtended.xml"/><Relationship Id="rId157975831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o5ccGqiCpW7tEPnnnE5R0YO3ATg=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</SignatureValue>
  <KeyInfo>
    <X509Data>
      <X509Certificate>MIIFijCCA3ICFGmuXN4bNSDagNvjEsKHZo/19nwnMA0GCSqGSIb3DQEBCwUAMIGQ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899127810"/>
            <mdssi:RelationshipReference SourceId="rId313507068"/>
            <mdssi:RelationshipReference SourceId="rId993776023"/>
            <mdssi:RelationshipReference SourceId="rId732012264"/>
            <mdssi:RelationshipReference SourceId="rId157975831"/>
          </Transform>
          <Transform Algorithm="http://www.w3.org/TR/2001/REC-xml-c14n-20010315"/>
        </Transforms>
        <DigestMethod Algorithm="http://www.w3.org/2000/09/xmldsig#sha1"/>
        <DigestValue>TyRCe+iolHu+AA/oW3OZIN/2FAU=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Oy5yptVaVzfVYM3CHau+48gU7+k=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z+1FqpE1gJ4OR8TfaVJObjaT0/g=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3P100dFvG/NxdnZccdmlyLuixgo=</DigestValue>
      </Reference>
      <Reference URI="/word/styles.xml?ContentType=application/vnd.openxmlformats-officedocument.wordprocessingml.styles+xml">
        <DigestMethod Algorithm="http://www.w3.org/2000/09/xmldsig#sha1"/>
        <DigestValue>EkjwYNrbpM8D0Q73FYNlBVISpA4=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2021-04-21T10:22:13Z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2686</Words>
  <Characters>15315</Characters>
  <Application>Microsoft Office Word</Application>
  <DocSecurity>0</DocSecurity>
  <Lines>127</Lines>
  <Paragraphs>35</Paragraphs>
  <ScaleCrop>false</ScaleCrop>
  <Company/>
  <LinksUpToDate>false</LinksUpToDate>
  <CharactersWithSpaces>17966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dcterms:created xsi:type="dcterms:W3CDTF">2014-01-17T13:40:00Z</dcterms:created>
  <dcterms:modified xsi:type="dcterms:W3CDTF">2014-01-17T13:48:00Z</dcterms:modified>
</cp:coreProperties>
</file>