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4A" w:rsidRPr="00073615" w:rsidRDefault="005E1288" w:rsidP="000736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61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МКОУ </w:t>
      </w:r>
      <w:proofErr w:type="spellStart"/>
      <w:r w:rsidRPr="00073615">
        <w:rPr>
          <w:rFonts w:ascii="Times New Roman" w:hAnsi="Times New Roman" w:cs="Times New Roman"/>
          <w:b/>
          <w:sz w:val="24"/>
          <w:szCs w:val="24"/>
          <w:u w:val="single"/>
        </w:rPr>
        <w:t>Людковская</w:t>
      </w:r>
      <w:proofErr w:type="spellEnd"/>
      <w:r w:rsidRPr="0007361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</w:t>
      </w:r>
    </w:p>
    <w:p w:rsidR="005E1288" w:rsidRPr="00073615" w:rsidRDefault="005E1288" w:rsidP="000736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615">
        <w:rPr>
          <w:rFonts w:ascii="Times New Roman" w:hAnsi="Times New Roman" w:cs="Times New Roman"/>
          <w:b/>
          <w:sz w:val="24"/>
          <w:szCs w:val="24"/>
        </w:rPr>
        <w:t>Перечень с</w:t>
      </w:r>
      <w:r w:rsidR="00E03183">
        <w:rPr>
          <w:rFonts w:ascii="Times New Roman" w:hAnsi="Times New Roman" w:cs="Times New Roman"/>
          <w:b/>
          <w:sz w:val="24"/>
          <w:szCs w:val="24"/>
        </w:rPr>
        <w:t>редств обучения в кабинете ОБЖ</w:t>
      </w:r>
      <w:r w:rsidRPr="0007361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9571" w:type="dxa"/>
        <w:tblLook w:val="04A0"/>
      </w:tblPr>
      <w:tblGrid>
        <w:gridCol w:w="7479"/>
        <w:gridCol w:w="2092"/>
      </w:tblGrid>
      <w:tr w:rsidR="00E03183" w:rsidRPr="00073615" w:rsidTr="00E03183">
        <w:tc>
          <w:tcPr>
            <w:tcW w:w="7479" w:type="dxa"/>
          </w:tcPr>
          <w:p w:rsidR="00E03183" w:rsidRPr="00073615" w:rsidRDefault="00E0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83" w:rsidRPr="00073615" w:rsidRDefault="00E03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2092" w:type="dxa"/>
          </w:tcPr>
          <w:p w:rsidR="00E03183" w:rsidRPr="00073615" w:rsidRDefault="00E03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 или количество</w:t>
            </w:r>
          </w:p>
        </w:tc>
      </w:tr>
      <w:tr w:rsidR="00E03183" w:rsidRPr="00073615" w:rsidTr="00E03183">
        <w:tc>
          <w:tcPr>
            <w:tcW w:w="7479" w:type="dxa"/>
          </w:tcPr>
          <w:p w:rsidR="00E03183" w:rsidRPr="00073615" w:rsidRDefault="00E03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</w:t>
            </w:r>
          </w:p>
        </w:tc>
        <w:tc>
          <w:tcPr>
            <w:tcW w:w="2092" w:type="dxa"/>
          </w:tcPr>
          <w:p w:rsidR="00E03183" w:rsidRPr="00073615" w:rsidRDefault="00E0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83" w:rsidRPr="00073615" w:rsidTr="00E03183">
        <w:tc>
          <w:tcPr>
            <w:tcW w:w="7479" w:type="dxa"/>
          </w:tcPr>
          <w:p w:rsidR="00E03183" w:rsidRPr="00073615" w:rsidRDefault="00E0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 Учебник ОБЖ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2" w:type="dxa"/>
          </w:tcPr>
          <w:p w:rsidR="00E03183" w:rsidRPr="00073615" w:rsidRDefault="00E0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E03183" w:rsidRPr="00073615" w:rsidTr="00E03183">
        <w:tc>
          <w:tcPr>
            <w:tcW w:w="7479" w:type="dxa"/>
          </w:tcPr>
          <w:p w:rsidR="00E03183" w:rsidRPr="00073615" w:rsidRDefault="00E0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 УМК к учебнику 5-11 класс</w:t>
            </w:r>
          </w:p>
        </w:tc>
        <w:tc>
          <w:tcPr>
            <w:tcW w:w="2092" w:type="dxa"/>
          </w:tcPr>
          <w:p w:rsidR="00E03183" w:rsidRPr="00073615" w:rsidRDefault="00E0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E03183" w:rsidRPr="00073615" w:rsidTr="00E03183">
        <w:tc>
          <w:tcPr>
            <w:tcW w:w="7479" w:type="dxa"/>
          </w:tcPr>
          <w:p w:rsidR="00E03183" w:rsidRPr="00073615" w:rsidRDefault="00E0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03183" w:rsidRPr="00073615" w:rsidRDefault="00E0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83" w:rsidRPr="00073615" w:rsidTr="00E03183">
        <w:tc>
          <w:tcPr>
            <w:tcW w:w="7479" w:type="dxa"/>
          </w:tcPr>
          <w:p w:rsidR="00E03183" w:rsidRPr="00073615" w:rsidRDefault="00E0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03183" w:rsidRPr="00073615" w:rsidRDefault="00E0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83" w:rsidRPr="00073615" w:rsidTr="00E03183">
        <w:tc>
          <w:tcPr>
            <w:tcW w:w="7479" w:type="dxa"/>
          </w:tcPr>
          <w:p w:rsidR="00E03183" w:rsidRPr="00073615" w:rsidRDefault="00E03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Аудиовизуальные </w:t>
            </w:r>
          </w:p>
        </w:tc>
        <w:tc>
          <w:tcPr>
            <w:tcW w:w="2092" w:type="dxa"/>
          </w:tcPr>
          <w:p w:rsidR="00E03183" w:rsidRPr="00073615" w:rsidRDefault="00E03183" w:rsidP="0005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83" w:rsidRPr="00073615" w:rsidTr="00E03183">
        <w:tc>
          <w:tcPr>
            <w:tcW w:w="7479" w:type="dxa"/>
          </w:tcPr>
          <w:p w:rsidR="00E03183" w:rsidRPr="00073615" w:rsidRDefault="00E0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Учебные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льмы </w:t>
            </w: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страничку сайта </w:t>
            </w: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ЭОР)</w:t>
            </w:r>
          </w:p>
        </w:tc>
        <w:tc>
          <w:tcPr>
            <w:tcW w:w="2092" w:type="dxa"/>
          </w:tcPr>
          <w:p w:rsidR="00E03183" w:rsidRPr="00073615" w:rsidRDefault="00E03183" w:rsidP="0005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83" w:rsidRPr="00073615" w:rsidTr="00E03183">
        <w:tc>
          <w:tcPr>
            <w:tcW w:w="7479" w:type="dxa"/>
          </w:tcPr>
          <w:p w:rsidR="00E03183" w:rsidRPr="00073615" w:rsidRDefault="00E03183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Комплект 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разработок учителя Бычкова И.Н.</w:t>
            </w: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к урокам для каждого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E03183" w:rsidRPr="00073615" w:rsidRDefault="00E03183" w:rsidP="0005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83" w:rsidRPr="00073615" w:rsidTr="00E03183">
        <w:tc>
          <w:tcPr>
            <w:tcW w:w="7479" w:type="dxa"/>
          </w:tcPr>
          <w:p w:rsidR="00E03183" w:rsidRPr="00073615" w:rsidRDefault="00E03183" w:rsidP="0026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</w:t>
            </w:r>
          </w:p>
        </w:tc>
        <w:tc>
          <w:tcPr>
            <w:tcW w:w="2092" w:type="dxa"/>
          </w:tcPr>
          <w:p w:rsidR="00E03183" w:rsidRPr="00073615" w:rsidRDefault="00E03183" w:rsidP="0005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83" w:rsidRPr="00073615" w:rsidTr="00E03183">
        <w:tc>
          <w:tcPr>
            <w:tcW w:w="7479" w:type="dxa"/>
          </w:tcPr>
          <w:p w:rsidR="00E03183" w:rsidRDefault="00E03183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Настенные:</w:t>
            </w:r>
          </w:p>
          <w:p w:rsidR="00E03183" w:rsidRDefault="00E03183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«Военная топография»</w:t>
            </w:r>
          </w:p>
          <w:p w:rsidR="00E03183" w:rsidRDefault="00E03183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«Гражданская </w:t>
            </w:r>
            <w:r w:rsidR="00274277">
              <w:rPr>
                <w:rFonts w:ascii="Times New Roman" w:hAnsi="Times New Roman" w:cs="Times New Roman"/>
                <w:sz w:val="24"/>
                <w:szCs w:val="24"/>
              </w:rPr>
              <w:t>оборона»</w:t>
            </w:r>
          </w:p>
          <w:p w:rsidR="00274277" w:rsidRDefault="00274277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«Дни воинской славы»</w:t>
            </w:r>
          </w:p>
          <w:p w:rsidR="00274277" w:rsidRPr="00073615" w:rsidRDefault="00274277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«Служу России»</w:t>
            </w:r>
          </w:p>
          <w:p w:rsidR="00E03183" w:rsidRPr="00073615" w:rsidRDefault="00E03183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Сменные:</w:t>
            </w:r>
          </w:p>
          <w:p w:rsidR="00274277" w:rsidRDefault="00E03183" w:rsidP="00274277">
            <w:pPr>
              <w:rPr>
                <w:sz w:val="28"/>
                <w:szCs w:val="28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Комплект таблиц по разделам</w:t>
            </w:r>
            <w:proofErr w:type="gram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277">
              <w:rPr>
                <w:sz w:val="28"/>
                <w:szCs w:val="28"/>
              </w:rPr>
              <w:t>:</w:t>
            </w:r>
            <w:proofErr w:type="gramEnd"/>
            <w:r w:rsidR="00274277">
              <w:rPr>
                <w:sz w:val="28"/>
                <w:szCs w:val="28"/>
              </w:rPr>
              <w:t xml:space="preserve"> </w:t>
            </w:r>
            <w:r w:rsidR="00274277" w:rsidRPr="00274277">
              <w:rPr>
                <w:rFonts w:ascii="Times New Roman" w:hAnsi="Times New Roman" w:cs="Times New Roman"/>
                <w:sz w:val="24"/>
                <w:szCs w:val="24"/>
              </w:rPr>
              <w:t>«Основы противодействия терроризму и экстремизму», «Основы здорового образа жизни», «Основы медицинских знаний», «Основы военной службы», «Гражданская оборона».</w:t>
            </w:r>
          </w:p>
          <w:p w:rsidR="00E03183" w:rsidRPr="00073615" w:rsidRDefault="00E03183" w:rsidP="00274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03183" w:rsidRDefault="00E03183" w:rsidP="0005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7E" w:rsidRDefault="00482D7E" w:rsidP="0005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2D7E" w:rsidRDefault="00482D7E" w:rsidP="0005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2D7E" w:rsidRDefault="00482D7E" w:rsidP="0005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2D7E" w:rsidRDefault="00482D7E" w:rsidP="0005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2D7E" w:rsidRDefault="00482D7E" w:rsidP="0005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7E" w:rsidRPr="00073615" w:rsidRDefault="00482D7E" w:rsidP="0005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E03183" w:rsidRPr="00073615" w:rsidTr="00E03183">
        <w:tc>
          <w:tcPr>
            <w:tcW w:w="7479" w:type="dxa"/>
          </w:tcPr>
          <w:p w:rsidR="00E03183" w:rsidRPr="00073615" w:rsidRDefault="00E03183" w:rsidP="0026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</w:t>
            </w:r>
          </w:p>
        </w:tc>
        <w:tc>
          <w:tcPr>
            <w:tcW w:w="2092" w:type="dxa"/>
          </w:tcPr>
          <w:p w:rsidR="00E03183" w:rsidRPr="00073615" w:rsidRDefault="00E03183" w:rsidP="0005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83" w:rsidRPr="00073615" w:rsidTr="00E03183">
        <w:tc>
          <w:tcPr>
            <w:tcW w:w="7479" w:type="dxa"/>
          </w:tcPr>
          <w:p w:rsidR="00E03183" w:rsidRPr="00073615" w:rsidRDefault="00E03183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03183" w:rsidRPr="00073615" w:rsidRDefault="00E03183" w:rsidP="0005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83" w:rsidRPr="00073615" w:rsidTr="00E03183">
        <w:tc>
          <w:tcPr>
            <w:tcW w:w="7479" w:type="dxa"/>
          </w:tcPr>
          <w:p w:rsidR="00E03183" w:rsidRPr="003519D4" w:rsidRDefault="00E03183" w:rsidP="0026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D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приборы</w:t>
            </w:r>
          </w:p>
        </w:tc>
        <w:tc>
          <w:tcPr>
            <w:tcW w:w="2092" w:type="dxa"/>
          </w:tcPr>
          <w:p w:rsidR="00E03183" w:rsidRPr="00073615" w:rsidRDefault="00E0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83" w:rsidRPr="00073615" w:rsidTr="00E03183">
        <w:tc>
          <w:tcPr>
            <w:tcW w:w="7479" w:type="dxa"/>
          </w:tcPr>
          <w:p w:rsidR="00E03183" w:rsidRDefault="00274277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  <w:p w:rsidR="00274277" w:rsidRDefault="00274277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Противогазы</w:t>
            </w:r>
          </w:p>
          <w:p w:rsidR="00274277" w:rsidRPr="00073615" w:rsidRDefault="00274277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радиохимической разведки</w:t>
            </w:r>
          </w:p>
        </w:tc>
        <w:tc>
          <w:tcPr>
            <w:tcW w:w="2092" w:type="dxa"/>
          </w:tcPr>
          <w:p w:rsidR="00E03183" w:rsidRDefault="00274277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4277" w:rsidRDefault="00274277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274277" w:rsidRPr="00073615" w:rsidRDefault="00274277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183" w:rsidRPr="00073615" w:rsidTr="00E03183">
        <w:tc>
          <w:tcPr>
            <w:tcW w:w="7479" w:type="dxa"/>
          </w:tcPr>
          <w:p w:rsidR="00E03183" w:rsidRPr="002831FF" w:rsidRDefault="00E03183" w:rsidP="0026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1F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2092" w:type="dxa"/>
          </w:tcPr>
          <w:p w:rsidR="00E03183" w:rsidRDefault="00E0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83" w:rsidRPr="00073615" w:rsidTr="00E03183">
        <w:tc>
          <w:tcPr>
            <w:tcW w:w="7479" w:type="dxa"/>
          </w:tcPr>
          <w:p w:rsidR="00E03183" w:rsidRDefault="00274277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</w:tc>
        <w:tc>
          <w:tcPr>
            <w:tcW w:w="2092" w:type="dxa"/>
          </w:tcPr>
          <w:p w:rsidR="00E03183" w:rsidRDefault="0027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183" w:rsidRPr="00073615" w:rsidTr="00E03183">
        <w:tc>
          <w:tcPr>
            <w:tcW w:w="7479" w:type="dxa"/>
          </w:tcPr>
          <w:p w:rsidR="00E03183" w:rsidRDefault="00E03183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набор современной мебели</w:t>
            </w:r>
          </w:p>
        </w:tc>
        <w:tc>
          <w:tcPr>
            <w:tcW w:w="2092" w:type="dxa"/>
          </w:tcPr>
          <w:p w:rsidR="00E03183" w:rsidRDefault="00E0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519D4" w:rsidRPr="00073615" w:rsidRDefault="003519D4">
      <w:pPr>
        <w:rPr>
          <w:rFonts w:ascii="Times New Roman" w:hAnsi="Times New Roman" w:cs="Times New Roman"/>
          <w:sz w:val="24"/>
          <w:szCs w:val="24"/>
        </w:rPr>
      </w:pPr>
    </w:p>
    <w:p w:rsidR="003519D4" w:rsidRPr="00073615" w:rsidRDefault="003519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Дюкова  Ольга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21.04.2021 по 21.04.2022</w:t>
            </w:r>
          </w:p>
        </w:tc>
      </w:tr>
    </w:tbl>
    <w:sectPr xmlns:w="http://schemas.openxmlformats.org/wordprocessingml/2006/main" w:rsidR="003519D4" w:rsidRPr="00073615" w:rsidSect="0008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980">
    <w:multiLevelType w:val="hybridMultilevel"/>
    <w:lvl w:ilvl="0" w:tplc="67860403">
      <w:start w:val="1"/>
      <w:numFmt w:val="decimal"/>
      <w:lvlText w:val="%1."/>
      <w:lvlJc w:val="left"/>
      <w:pPr>
        <w:ind w:left="720" w:hanging="360"/>
      </w:pPr>
    </w:lvl>
    <w:lvl w:ilvl="1" w:tplc="67860403" w:tentative="1">
      <w:start w:val="1"/>
      <w:numFmt w:val="lowerLetter"/>
      <w:lvlText w:val="%2."/>
      <w:lvlJc w:val="left"/>
      <w:pPr>
        <w:ind w:left="1440" w:hanging="360"/>
      </w:pPr>
    </w:lvl>
    <w:lvl w:ilvl="2" w:tplc="67860403" w:tentative="1">
      <w:start w:val="1"/>
      <w:numFmt w:val="lowerRoman"/>
      <w:lvlText w:val="%3."/>
      <w:lvlJc w:val="right"/>
      <w:pPr>
        <w:ind w:left="2160" w:hanging="180"/>
      </w:pPr>
    </w:lvl>
    <w:lvl w:ilvl="3" w:tplc="67860403" w:tentative="1">
      <w:start w:val="1"/>
      <w:numFmt w:val="decimal"/>
      <w:lvlText w:val="%4."/>
      <w:lvlJc w:val="left"/>
      <w:pPr>
        <w:ind w:left="2880" w:hanging="360"/>
      </w:pPr>
    </w:lvl>
    <w:lvl w:ilvl="4" w:tplc="67860403" w:tentative="1">
      <w:start w:val="1"/>
      <w:numFmt w:val="lowerLetter"/>
      <w:lvlText w:val="%5."/>
      <w:lvlJc w:val="left"/>
      <w:pPr>
        <w:ind w:left="3600" w:hanging="360"/>
      </w:pPr>
    </w:lvl>
    <w:lvl w:ilvl="5" w:tplc="67860403" w:tentative="1">
      <w:start w:val="1"/>
      <w:numFmt w:val="lowerRoman"/>
      <w:lvlText w:val="%6."/>
      <w:lvlJc w:val="right"/>
      <w:pPr>
        <w:ind w:left="4320" w:hanging="180"/>
      </w:pPr>
    </w:lvl>
    <w:lvl w:ilvl="6" w:tplc="67860403" w:tentative="1">
      <w:start w:val="1"/>
      <w:numFmt w:val="decimal"/>
      <w:lvlText w:val="%7."/>
      <w:lvlJc w:val="left"/>
      <w:pPr>
        <w:ind w:left="5040" w:hanging="360"/>
      </w:pPr>
    </w:lvl>
    <w:lvl w:ilvl="7" w:tplc="67860403" w:tentative="1">
      <w:start w:val="1"/>
      <w:numFmt w:val="lowerLetter"/>
      <w:lvlText w:val="%8."/>
      <w:lvlJc w:val="left"/>
      <w:pPr>
        <w:ind w:left="5760" w:hanging="360"/>
      </w:pPr>
    </w:lvl>
    <w:lvl w:ilvl="8" w:tplc="678604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79">
    <w:multiLevelType w:val="hybridMultilevel"/>
    <w:lvl w:ilvl="0" w:tplc="692085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644C7A60"/>
    <w:multiLevelType w:val="hybridMultilevel"/>
    <w:tmpl w:val="C8A29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14979">
    <w:abstractNumId w:val="14979"/>
  </w:num>
  <w:num w:numId="14980">
    <w:abstractNumId w:val="1498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288"/>
    <w:rsid w:val="0002661B"/>
    <w:rsid w:val="0005007E"/>
    <w:rsid w:val="00073615"/>
    <w:rsid w:val="00086D4A"/>
    <w:rsid w:val="001172BE"/>
    <w:rsid w:val="00201533"/>
    <w:rsid w:val="002637B5"/>
    <w:rsid w:val="00274277"/>
    <w:rsid w:val="002831FF"/>
    <w:rsid w:val="002D3C64"/>
    <w:rsid w:val="0034024A"/>
    <w:rsid w:val="003519D4"/>
    <w:rsid w:val="00482D7E"/>
    <w:rsid w:val="005340D8"/>
    <w:rsid w:val="005E1288"/>
    <w:rsid w:val="00690AFC"/>
    <w:rsid w:val="006E074D"/>
    <w:rsid w:val="00916160"/>
    <w:rsid w:val="009656B0"/>
    <w:rsid w:val="00966AA8"/>
    <w:rsid w:val="00A1206D"/>
    <w:rsid w:val="00A25EC0"/>
    <w:rsid w:val="00CA11ED"/>
    <w:rsid w:val="00E0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366815606" Type="http://schemas.openxmlformats.org/officeDocument/2006/relationships/footnotes" Target="footnotes.xml"/><Relationship Id="rId502105563" Type="http://schemas.openxmlformats.org/officeDocument/2006/relationships/endnotes" Target="endnotes.xml"/><Relationship Id="rId634449065" Type="http://schemas.openxmlformats.org/officeDocument/2006/relationships/comments" Target="comments.xml"/><Relationship Id="rId721473207" Type="http://schemas.microsoft.com/office/2011/relationships/commentsExtended" Target="commentsExtended.xml"/><Relationship Id="rId86725761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mAieDJWq+Pz2/PYskLUF/0RURiQ=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</SignatureValue>
  <KeyInfo>
    <X509Data>
      <X509Certificate>MIIFijCCA3ICFGmuXN4bNSDagNvjEsKHZo/19nwnMA0GCSqGSIb3DQEBCwUAMIGQ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366815606"/>
            <mdssi:RelationshipReference SourceId="rId502105563"/>
            <mdssi:RelationshipReference SourceId="rId634449065"/>
            <mdssi:RelationshipReference SourceId="rId721473207"/>
            <mdssi:RelationshipReference SourceId="rId867257618"/>
          </Transform>
          <Transform Algorithm="http://www.w3.org/TR/2001/REC-xml-c14n-20010315"/>
        </Transforms>
        <DigestMethod Algorithm="http://www.w3.org/2000/09/xmldsig#sha1"/>
        <DigestValue>ibhUHEMVg6NeMSZGjdGSy9l/P6Q=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5nU1KbUBpbi1ZKsJG5eFEvFquxI=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ouoYkHXC535dCUL7Lk7ukuDHC54=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kA2jGT8njswLyG+PauiE8G8hKwQ=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4WwisQ1smRsthK/kNaCl5ZWwyho=</DigestValue>
      </Reference>
      <Reference URI="/word/styles.xml?ContentType=application/vnd.openxmlformats-officedocument.wordprocessingml.styles+xml">
        <DigestMethod Algorithm="http://www.w3.org/2000/09/xmldsig#sha1"/>
        <DigestValue>3f79Hmp4pQUimB7XhG0eXzcB+uw=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2021-04-21T10:22:12Z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2014-01-15T12:33:00Z</dcterms:created>
  <dcterms:modified xsi:type="dcterms:W3CDTF">2014-01-17T13:01:00Z</dcterms:modified>
</cp:coreProperties>
</file>