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</w:t>
      </w:r>
      <w:r w:rsidR="00507ED6">
        <w:rPr>
          <w:rFonts w:ascii="Times New Roman" w:hAnsi="Times New Roman" w:cs="Times New Roman"/>
          <w:b/>
          <w:sz w:val="24"/>
          <w:szCs w:val="24"/>
        </w:rPr>
        <w:t>редств обучения в спортзале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1" w:type="dxa"/>
        <w:tblLook w:val="04A0"/>
      </w:tblPr>
      <w:tblGrid>
        <w:gridCol w:w="7479"/>
        <w:gridCol w:w="2092"/>
      </w:tblGrid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Учебник  по физкультуре </w:t>
            </w:r>
            <w:r w:rsidR="00E03183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E031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ВИ.</w:t>
            </w:r>
            <w:r w:rsidR="00E03183">
              <w:rPr>
                <w:rFonts w:ascii="Times New Roman" w:hAnsi="Times New Roman" w:cs="Times New Roman"/>
                <w:sz w:val="24"/>
                <w:szCs w:val="24"/>
              </w:rPr>
              <w:t xml:space="preserve"> УМК к учебнику 5-11 класс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учителя Бычкова И.Н.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к уро</w:t>
            </w:r>
            <w:r w:rsidR="00507ED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Настенные:</w:t>
            </w:r>
          </w:p>
          <w:p w:rsidR="00507ED6" w:rsidRPr="00507ED6" w:rsidRDefault="00507ED6" w:rsidP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на уроках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ED6" w:rsidRPr="00507ED6" w:rsidRDefault="00507ED6" w:rsidP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ормы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Сменные:</w:t>
            </w:r>
          </w:p>
          <w:p w:rsidR="00274277" w:rsidRDefault="00E03183" w:rsidP="00274277">
            <w:pPr>
              <w:rPr>
                <w:sz w:val="28"/>
                <w:szCs w:val="28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таблиц по разделам</w:t>
            </w:r>
            <w:r w:rsidR="00274277">
              <w:rPr>
                <w:sz w:val="28"/>
                <w:szCs w:val="28"/>
              </w:rPr>
              <w:t xml:space="preserve">: </w:t>
            </w:r>
            <w:r w:rsidR="00274277" w:rsidRPr="00274277">
              <w:rPr>
                <w:rFonts w:ascii="Times New Roman" w:hAnsi="Times New Roman" w:cs="Times New Roman"/>
                <w:sz w:val="24"/>
                <w:szCs w:val="24"/>
              </w:rPr>
              <w:t>«Основы противодействия терроризму и экстремизму», «Основы здорового образа жизни», «Основы медицинских знаний», «Основы военной службы», «Гражданская оборона».</w:t>
            </w:r>
          </w:p>
          <w:p w:rsidR="00E03183" w:rsidRPr="00073615" w:rsidRDefault="00E03183" w:rsidP="0027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7E" w:rsidRPr="00073615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3519D4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507ED6">
        <w:trPr>
          <w:trHeight w:val="983"/>
        </w:trPr>
        <w:tc>
          <w:tcPr>
            <w:tcW w:w="7479" w:type="dxa"/>
          </w:tcPr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лыжного инвентаря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(палки, лыжи, крепления, ботинки)   для начальной школы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лыжного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(палки, лыжи, крепления, ботинки)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  <w:p w:rsidR="00507ED6" w:rsidRPr="00507ED6" w:rsidRDefault="00507ED6" w:rsidP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баскетбольные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волейбольные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футбольные </w:t>
            </w:r>
          </w:p>
          <w:p w:rsidR="00507ED6" w:rsidRPr="00507ED6" w:rsidRDefault="00507ED6" w:rsidP="005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Лестницы гимнастические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 гимнастический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Козел гимнастический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гимнастический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Дорожка беговая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гимнастические резиновые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Набор гантелей 8-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507ED6">
                <w:rPr>
                  <w:rFonts w:ascii="Times New Roman" w:hAnsi="Times New Roman" w:cs="Times New Roman"/>
                  <w:sz w:val="24"/>
                  <w:szCs w:val="24"/>
                </w:rPr>
                <w:t>24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Скакалки –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Палатки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спортивной формы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6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 w:rsidRPr="00507ED6">
              <w:rPr>
                <w:rFonts w:ascii="Times New Roman" w:hAnsi="Times New Roman" w:cs="Times New Roman"/>
                <w:sz w:val="24"/>
                <w:szCs w:val="24"/>
              </w:rPr>
              <w:t>воллейб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теннисные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Канаты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</w:t>
            </w:r>
          </w:p>
          <w:p w:rsidR="00507ED6" w:rsidRP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Перекладина </w:t>
            </w:r>
          </w:p>
          <w:p w:rsidR="00507ED6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  <w:p w:rsidR="00274277" w:rsidRPr="00073615" w:rsidRDefault="00507ED6" w:rsidP="0050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Бутсы </w:t>
            </w:r>
          </w:p>
        </w:tc>
        <w:tc>
          <w:tcPr>
            <w:tcW w:w="2092" w:type="dxa"/>
          </w:tcPr>
          <w:p w:rsidR="00274277" w:rsidRDefault="00274277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ED6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ED6" w:rsidRPr="00073615" w:rsidRDefault="00507ED6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2831FF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2092" w:type="dxa"/>
          </w:tcPr>
          <w:p w:rsidR="00E03183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667">
    <w:multiLevelType w:val="hybridMultilevel"/>
    <w:lvl w:ilvl="0" w:tplc="56610358">
      <w:start w:val="1"/>
      <w:numFmt w:val="decimal"/>
      <w:lvlText w:val="%1."/>
      <w:lvlJc w:val="left"/>
      <w:pPr>
        <w:ind w:left="720" w:hanging="360"/>
      </w:pPr>
    </w:lvl>
    <w:lvl w:ilvl="1" w:tplc="56610358" w:tentative="1">
      <w:start w:val="1"/>
      <w:numFmt w:val="lowerLetter"/>
      <w:lvlText w:val="%2."/>
      <w:lvlJc w:val="left"/>
      <w:pPr>
        <w:ind w:left="1440" w:hanging="360"/>
      </w:pPr>
    </w:lvl>
    <w:lvl w:ilvl="2" w:tplc="56610358" w:tentative="1">
      <w:start w:val="1"/>
      <w:numFmt w:val="lowerRoman"/>
      <w:lvlText w:val="%3."/>
      <w:lvlJc w:val="right"/>
      <w:pPr>
        <w:ind w:left="2160" w:hanging="180"/>
      </w:pPr>
    </w:lvl>
    <w:lvl w:ilvl="3" w:tplc="56610358" w:tentative="1">
      <w:start w:val="1"/>
      <w:numFmt w:val="decimal"/>
      <w:lvlText w:val="%4."/>
      <w:lvlJc w:val="left"/>
      <w:pPr>
        <w:ind w:left="2880" w:hanging="360"/>
      </w:pPr>
    </w:lvl>
    <w:lvl w:ilvl="4" w:tplc="56610358" w:tentative="1">
      <w:start w:val="1"/>
      <w:numFmt w:val="lowerLetter"/>
      <w:lvlText w:val="%5."/>
      <w:lvlJc w:val="left"/>
      <w:pPr>
        <w:ind w:left="3600" w:hanging="360"/>
      </w:pPr>
    </w:lvl>
    <w:lvl w:ilvl="5" w:tplc="56610358" w:tentative="1">
      <w:start w:val="1"/>
      <w:numFmt w:val="lowerRoman"/>
      <w:lvlText w:val="%6."/>
      <w:lvlJc w:val="right"/>
      <w:pPr>
        <w:ind w:left="4320" w:hanging="180"/>
      </w:pPr>
    </w:lvl>
    <w:lvl w:ilvl="6" w:tplc="56610358" w:tentative="1">
      <w:start w:val="1"/>
      <w:numFmt w:val="decimal"/>
      <w:lvlText w:val="%7."/>
      <w:lvlJc w:val="left"/>
      <w:pPr>
        <w:ind w:left="5040" w:hanging="360"/>
      </w:pPr>
    </w:lvl>
    <w:lvl w:ilvl="7" w:tplc="56610358" w:tentative="1">
      <w:start w:val="1"/>
      <w:numFmt w:val="lowerLetter"/>
      <w:lvlText w:val="%8."/>
      <w:lvlJc w:val="left"/>
      <w:pPr>
        <w:ind w:left="5760" w:hanging="360"/>
      </w:pPr>
    </w:lvl>
    <w:lvl w:ilvl="8" w:tplc="56610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6">
    <w:multiLevelType w:val="hybridMultilevel"/>
    <w:lvl w:ilvl="0" w:tplc="93632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44C7A60"/>
    <w:multiLevelType w:val="hybridMultilevel"/>
    <w:tmpl w:val="C8A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11666">
    <w:abstractNumId w:val="11666"/>
  </w:num>
  <w:num w:numId="11667">
    <w:abstractNumId w:val="116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172BE"/>
    <w:rsid w:val="00201533"/>
    <w:rsid w:val="002637B5"/>
    <w:rsid w:val="00274277"/>
    <w:rsid w:val="002831FF"/>
    <w:rsid w:val="002D3C64"/>
    <w:rsid w:val="0034024A"/>
    <w:rsid w:val="003519D4"/>
    <w:rsid w:val="00482D7E"/>
    <w:rsid w:val="00507ED6"/>
    <w:rsid w:val="005340D8"/>
    <w:rsid w:val="005E1288"/>
    <w:rsid w:val="00690AFC"/>
    <w:rsid w:val="006E074D"/>
    <w:rsid w:val="008A7465"/>
    <w:rsid w:val="00916160"/>
    <w:rsid w:val="009656B0"/>
    <w:rsid w:val="00966AA8"/>
    <w:rsid w:val="00A1206D"/>
    <w:rsid w:val="00A25EC0"/>
    <w:rsid w:val="00CA11ED"/>
    <w:rsid w:val="00E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44097615" Type="http://schemas.openxmlformats.org/officeDocument/2006/relationships/footnotes" Target="footnotes.xml"/><Relationship Id="rId251307134" Type="http://schemas.openxmlformats.org/officeDocument/2006/relationships/endnotes" Target="endnotes.xml"/><Relationship Id="rId902119900" Type="http://schemas.openxmlformats.org/officeDocument/2006/relationships/comments" Target="comments.xml"/><Relationship Id="rId461407568" Type="http://schemas.microsoft.com/office/2011/relationships/commentsExtended" Target="commentsExtended.xml"/><Relationship Id="rId87779343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UINAdV91Z4aAnLWDwIGew+RMtY0=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44097615"/>
            <mdssi:RelationshipReference SourceId="rId251307134"/>
            <mdssi:RelationshipReference SourceId="rId902119900"/>
            <mdssi:RelationshipReference SourceId="rId461407568"/>
            <mdssi:RelationshipReference SourceId="rId877793430"/>
          </Transform>
          <Transform Algorithm="http://www.w3.org/TR/2001/REC-xml-c14n-20010315"/>
        </Transforms>
        <DigestMethod Algorithm="http://www.w3.org/2000/09/xmldsig#sha1"/>
        <DigestValue>6OZL8RbAuCNMjB6UW5NHWWLgSOg=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zPJ5BowFbNqQy+QeO5DNAk8ZnTA=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TbEy5LDxGL14E9g7n6zUDZ5uJ3c=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iBW/YrhnaLGIzTUubBVYG6Jdd70=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2014-01-15T12:33:00Z</dcterms:created>
  <dcterms:modified xsi:type="dcterms:W3CDTF">2014-01-17T13:12:00Z</dcterms:modified>
</cp:coreProperties>
</file>