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D4A" w:rsidRPr="00073615" w:rsidRDefault="005E1288" w:rsidP="0007361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3615">
        <w:rPr>
          <w:rFonts w:ascii="Times New Roman" w:hAnsi="Times New Roman" w:cs="Times New Roman"/>
          <w:b/>
          <w:sz w:val="24"/>
          <w:szCs w:val="24"/>
          <w:u w:val="single"/>
        </w:rPr>
        <w:t xml:space="preserve">МКОУ </w:t>
      </w:r>
      <w:proofErr w:type="spellStart"/>
      <w:r w:rsidRPr="00073615">
        <w:rPr>
          <w:rFonts w:ascii="Times New Roman" w:hAnsi="Times New Roman" w:cs="Times New Roman"/>
          <w:b/>
          <w:sz w:val="24"/>
          <w:szCs w:val="24"/>
          <w:u w:val="single"/>
        </w:rPr>
        <w:t>Людковская</w:t>
      </w:r>
      <w:proofErr w:type="spellEnd"/>
      <w:r w:rsidRPr="00073615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средняя общеобразовательная школа</w:t>
      </w:r>
    </w:p>
    <w:p w:rsidR="005E1288" w:rsidRPr="00073615" w:rsidRDefault="005E1288" w:rsidP="000736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615">
        <w:rPr>
          <w:rFonts w:ascii="Times New Roman" w:hAnsi="Times New Roman" w:cs="Times New Roman"/>
          <w:b/>
          <w:sz w:val="24"/>
          <w:szCs w:val="24"/>
        </w:rPr>
        <w:t>Перечень ср</w:t>
      </w:r>
      <w:r w:rsidR="00FE0B48">
        <w:rPr>
          <w:rFonts w:ascii="Times New Roman" w:hAnsi="Times New Roman" w:cs="Times New Roman"/>
          <w:b/>
          <w:sz w:val="24"/>
          <w:szCs w:val="24"/>
        </w:rPr>
        <w:t>едств обучения в кабинете математики</w:t>
      </w:r>
      <w:r w:rsidRPr="00073615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7479"/>
        <w:gridCol w:w="2092"/>
      </w:tblGrid>
      <w:tr w:rsidR="003519D4" w:rsidRPr="00073615" w:rsidTr="005E1288">
        <w:tc>
          <w:tcPr>
            <w:tcW w:w="7479" w:type="dxa"/>
          </w:tcPr>
          <w:p w:rsidR="003519D4" w:rsidRPr="00073615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9D4" w:rsidRPr="00073615" w:rsidRDefault="00351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обучения</w:t>
            </w:r>
          </w:p>
        </w:tc>
        <w:tc>
          <w:tcPr>
            <w:tcW w:w="2092" w:type="dxa"/>
          </w:tcPr>
          <w:p w:rsidR="003519D4" w:rsidRPr="00073615" w:rsidRDefault="00351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 или количество</w:t>
            </w:r>
          </w:p>
        </w:tc>
      </w:tr>
      <w:tr w:rsidR="003519D4" w:rsidRPr="00073615" w:rsidTr="005E1288">
        <w:tc>
          <w:tcPr>
            <w:tcW w:w="7479" w:type="dxa"/>
          </w:tcPr>
          <w:p w:rsidR="003519D4" w:rsidRPr="00073615" w:rsidRDefault="00351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Печатные</w:t>
            </w:r>
          </w:p>
        </w:tc>
        <w:tc>
          <w:tcPr>
            <w:tcW w:w="2092" w:type="dxa"/>
          </w:tcPr>
          <w:p w:rsidR="003519D4" w:rsidRPr="00073615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9D4" w:rsidRPr="00073615" w:rsidTr="005E1288">
        <w:tc>
          <w:tcPr>
            <w:tcW w:w="7479" w:type="dxa"/>
          </w:tcPr>
          <w:p w:rsidR="003519D4" w:rsidRPr="00073615" w:rsidRDefault="00C10A2E" w:rsidP="00C1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Учебники по математике 5-6</w:t>
            </w:r>
            <w:r w:rsidR="003519D4" w:rsidRPr="00073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19D4" w:rsidRPr="0007361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3519D4" w:rsidRPr="000736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92" w:type="dxa"/>
          </w:tcPr>
          <w:p w:rsidR="003519D4" w:rsidRPr="00073615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</w:tr>
      <w:tr w:rsidR="003519D4" w:rsidRPr="00073615" w:rsidTr="005E1288">
        <w:tc>
          <w:tcPr>
            <w:tcW w:w="7479" w:type="dxa"/>
          </w:tcPr>
          <w:p w:rsidR="003519D4" w:rsidRPr="00073615" w:rsidRDefault="00C1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Теляковский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 Алгебра 7-9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92" w:type="dxa"/>
          </w:tcPr>
          <w:p w:rsidR="003519D4" w:rsidRPr="00073615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</w:tr>
      <w:tr w:rsidR="003519D4" w:rsidRPr="00073615" w:rsidTr="005E1288">
        <w:tc>
          <w:tcPr>
            <w:tcW w:w="7479" w:type="dxa"/>
          </w:tcPr>
          <w:p w:rsidR="003519D4" w:rsidRPr="00073615" w:rsidRDefault="00C1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Колмогоров А.Н. Алгебра и начала анализа 10-11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92" w:type="dxa"/>
          </w:tcPr>
          <w:p w:rsidR="003519D4" w:rsidRPr="00073615" w:rsidRDefault="00C1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</w:tr>
      <w:tr w:rsidR="003519D4" w:rsidRPr="00073615" w:rsidTr="005E1288">
        <w:tc>
          <w:tcPr>
            <w:tcW w:w="7479" w:type="dxa"/>
          </w:tcPr>
          <w:p w:rsidR="003519D4" w:rsidRPr="00073615" w:rsidRDefault="00C1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  Геометрия 7-11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92" w:type="dxa"/>
          </w:tcPr>
          <w:p w:rsidR="003519D4" w:rsidRPr="00073615" w:rsidRDefault="00C1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</w:tr>
      <w:tr w:rsidR="003519D4" w:rsidRPr="00073615" w:rsidTr="005E1288">
        <w:tc>
          <w:tcPr>
            <w:tcW w:w="7479" w:type="dxa"/>
          </w:tcPr>
          <w:p w:rsidR="003519D4" w:rsidRPr="00073615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 xml:space="preserve">Рабочие тетради к учебнику </w:t>
            </w:r>
            <w:proofErr w:type="spellStart"/>
            <w:r w:rsidR="00C10A2E">
              <w:rPr>
                <w:rFonts w:ascii="Times New Roman" w:hAnsi="Times New Roman" w:cs="Times New Roman"/>
                <w:sz w:val="24"/>
                <w:szCs w:val="24"/>
              </w:rPr>
              <w:t>Атанасяна</w:t>
            </w:r>
            <w:proofErr w:type="spellEnd"/>
            <w:r w:rsidR="00C10A2E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геометрия 7-9 </w:t>
            </w:r>
            <w:proofErr w:type="spellStart"/>
            <w:r w:rsidR="00C10A2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92" w:type="dxa"/>
          </w:tcPr>
          <w:p w:rsidR="003519D4" w:rsidRPr="00073615" w:rsidRDefault="00C1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</w:tr>
      <w:tr w:rsidR="003519D4" w:rsidRPr="00073615" w:rsidTr="005E1288">
        <w:tc>
          <w:tcPr>
            <w:tcW w:w="7479" w:type="dxa"/>
          </w:tcPr>
          <w:p w:rsidR="003519D4" w:rsidRPr="00073615" w:rsidRDefault="00C10A2E" w:rsidP="00C1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по математике 5,6</w:t>
            </w:r>
            <w:r w:rsidR="003519D4" w:rsidRPr="00073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19D4" w:rsidRPr="0007361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92" w:type="dxa"/>
          </w:tcPr>
          <w:p w:rsidR="003519D4" w:rsidRPr="00073615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</w:tr>
      <w:tr w:rsidR="003519D4" w:rsidRPr="00073615" w:rsidTr="005E1288">
        <w:tc>
          <w:tcPr>
            <w:tcW w:w="7479" w:type="dxa"/>
          </w:tcPr>
          <w:p w:rsidR="003519D4" w:rsidRPr="00073615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="00C10A2E">
              <w:rPr>
                <w:rFonts w:ascii="Times New Roman" w:hAnsi="Times New Roman" w:cs="Times New Roman"/>
                <w:sz w:val="24"/>
                <w:szCs w:val="24"/>
              </w:rPr>
              <w:t>дактический материал  по алгебре  7-9</w:t>
            </w: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92" w:type="dxa"/>
          </w:tcPr>
          <w:p w:rsidR="003519D4" w:rsidRPr="00073615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 xml:space="preserve">20  </w:t>
            </w:r>
          </w:p>
        </w:tc>
      </w:tr>
      <w:tr w:rsidR="003519D4" w:rsidRPr="00073615" w:rsidTr="005E1288">
        <w:tc>
          <w:tcPr>
            <w:tcW w:w="7479" w:type="dxa"/>
          </w:tcPr>
          <w:p w:rsidR="003519D4" w:rsidRPr="00073615" w:rsidRDefault="003519D4" w:rsidP="00C1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="00C10A2E">
              <w:rPr>
                <w:rFonts w:ascii="Times New Roman" w:hAnsi="Times New Roman" w:cs="Times New Roman"/>
                <w:sz w:val="24"/>
                <w:szCs w:val="24"/>
              </w:rPr>
              <w:t>дактический материал геометрии</w:t>
            </w: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 xml:space="preserve">  7-</w:t>
            </w:r>
            <w:r w:rsidR="00C10A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92" w:type="dxa"/>
          </w:tcPr>
          <w:p w:rsidR="003519D4" w:rsidRPr="00073615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</w:p>
        </w:tc>
      </w:tr>
      <w:tr w:rsidR="003519D4" w:rsidRPr="00073615" w:rsidTr="005E1288">
        <w:tc>
          <w:tcPr>
            <w:tcW w:w="7479" w:type="dxa"/>
          </w:tcPr>
          <w:p w:rsidR="003519D4" w:rsidRPr="00073615" w:rsidRDefault="00C1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Дидактический материал по алгебре </w:t>
            </w:r>
            <w:r w:rsidR="003519D4" w:rsidRPr="00073615">
              <w:rPr>
                <w:rFonts w:ascii="Times New Roman" w:hAnsi="Times New Roman" w:cs="Times New Roman"/>
                <w:sz w:val="24"/>
                <w:szCs w:val="24"/>
              </w:rPr>
              <w:t xml:space="preserve">  для 9-11 классов</w:t>
            </w:r>
          </w:p>
        </w:tc>
        <w:tc>
          <w:tcPr>
            <w:tcW w:w="2092" w:type="dxa"/>
          </w:tcPr>
          <w:p w:rsidR="003519D4" w:rsidRPr="00073615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</w:tr>
      <w:tr w:rsidR="00C10A2E" w:rsidRPr="00073615" w:rsidTr="005E1288">
        <w:tc>
          <w:tcPr>
            <w:tcW w:w="7479" w:type="dxa"/>
          </w:tcPr>
          <w:p w:rsidR="00C10A2E" w:rsidRDefault="00C1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Дидактический материал по геометрии </w:t>
            </w: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 xml:space="preserve">  для 9-11 классов</w:t>
            </w:r>
          </w:p>
        </w:tc>
        <w:tc>
          <w:tcPr>
            <w:tcW w:w="2092" w:type="dxa"/>
          </w:tcPr>
          <w:p w:rsidR="00C10A2E" w:rsidRPr="00073615" w:rsidRDefault="00C1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519D4" w:rsidRPr="00073615" w:rsidTr="005E1288">
        <w:tc>
          <w:tcPr>
            <w:tcW w:w="7479" w:type="dxa"/>
          </w:tcPr>
          <w:p w:rsidR="003519D4" w:rsidRPr="00073615" w:rsidRDefault="00C1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 w:rsidR="003519D4" w:rsidRPr="00073615">
              <w:rPr>
                <w:rFonts w:ascii="Times New Roman" w:hAnsi="Times New Roman" w:cs="Times New Roman"/>
                <w:sz w:val="24"/>
                <w:szCs w:val="24"/>
              </w:rPr>
              <w:t xml:space="preserve"> в таблицах  7-11 (пособие)</w:t>
            </w:r>
          </w:p>
        </w:tc>
        <w:tc>
          <w:tcPr>
            <w:tcW w:w="2092" w:type="dxa"/>
          </w:tcPr>
          <w:p w:rsidR="003519D4" w:rsidRPr="00073615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9D4" w:rsidRPr="00073615" w:rsidTr="005E1288">
        <w:tc>
          <w:tcPr>
            <w:tcW w:w="7479" w:type="dxa"/>
          </w:tcPr>
          <w:p w:rsidR="003519D4" w:rsidRPr="00073615" w:rsidRDefault="00C1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тесты по математике 5-</w:t>
            </w:r>
            <w:r w:rsidR="003519D4" w:rsidRPr="00073615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proofErr w:type="spellStart"/>
            <w:r w:rsidR="003519D4" w:rsidRPr="0007361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92" w:type="dxa"/>
          </w:tcPr>
          <w:p w:rsidR="003519D4" w:rsidRPr="00073615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9D4" w:rsidRPr="00073615" w:rsidTr="005E1288">
        <w:tc>
          <w:tcPr>
            <w:tcW w:w="7479" w:type="dxa"/>
          </w:tcPr>
          <w:p w:rsidR="003519D4" w:rsidRPr="00073615" w:rsidRDefault="00C1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ЕГЭ Сборник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 </w:t>
            </w:r>
            <w:r w:rsidR="003519D4" w:rsidRPr="00073615">
              <w:rPr>
                <w:rFonts w:ascii="Times New Roman" w:hAnsi="Times New Roman" w:cs="Times New Roman"/>
                <w:sz w:val="24"/>
                <w:szCs w:val="24"/>
              </w:rPr>
              <w:t xml:space="preserve"> 2007-2013 годов</w:t>
            </w:r>
          </w:p>
        </w:tc>
        <w:tc>
          <w:tcPr>
            <w:tcW w:w="2092" w:type="dxa"/>
          </w:tcPr>
          <w:p w:rsidR="003519D4" w:rsidRPr="00073615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</w:tr>
      <w:tr w:rsidR="00C10A2E" w:rsidRPr="00073615" w:rsidTr="005E1288">
        <w:tc>
          <w:tcPr>
            <w:tcW w:w="7479" w:type="dxa"/>
          </w:tcPr>
          <w:p w:rsidR="00C10A2E" w:rsidRDefault="00C1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ГИА Сборник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метематике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2010-2013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092" w:type="dxa"/>
          </w:tcPr>
          <w:p w:rsidR="00C10A2E" w:rsidRPr="00073615" w:rsidRDefault="00C1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</w:tr>
      <w:tr w:rsidR="003519D4" w:rsidRPr="00073615" w:rsidTr="005E1288">
        <w:tc>
          <w:tcPr>
            <w:tcW w:w="7479" w:type="dxa"/>
          </w:tcPr>
          <w:p w:rsidR="003519D4" w:rsidRPr="00073615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 для учителя </w:t>
            </w:r>
          </w:p>
          <w:p w:rsidR="003519D4" w:rsidRPr="00073615" w:rsidRDefault="003519D4" w:rsidP="00C1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Тематическое</w:t>
            </w:r>
            <w:r w:rsidR="00C10A2E">
              <w:rPr>
                <w:rFonts w:ascii="Times New Roman" w:hAnsi="Times New Roman" w:cs="Times New Roman"/>
                <w:sz w:val="24"/>
                <w:szCs w:val="24"/>
              </w:rPr>
              <w:t xml:space="preserve"> и поурочное планирование  для 5</w:t>
            </w: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C10A2E">
              <w:rPr>
                <w:rFonts w:ascii="Times New Roman" w:hAnsi="Times New Roman" w:cs="Times New Roman"/>
                <w:sz w:val="24"/>
                <w:szCs w:val="24"/>
              </w:rPr>
              <w:t xml:space="preserve"> классов  </w:t>
            </w:r>
          </w:p>
        </w:tc>
        <w:tc>
          <w:tcPr>
            <w:tcW w:w="2092" w:type="dxa"/>
          </w:tcPr>
          <w:p w:rsidR="003519D4" w:rsidRPr="00073615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</w:tr>
      <w:tr w:rsidR="003519D4" w:rsidRPr="00073615" w:rsidTr="005E1288">
        <w:tc>
          <w:tcPr>
            <w:tcW w:w="7479" w:type="dxa"/>
          </w:tcPr>
          <w:p w:rsidR="003519D4" w:rsidRPr="00073615" w:rsidRDefault="00C1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уроков математики </w:t>
            </w:r>
            <w:r w:rsidR="003519D4" w:rsidRPr="00073615">
              <w:rPr>
                <w:rFonts w:ascii="Times New Roman" w:hAnsi="Times New Roman" w:cs="Times New Roman"/>
                <w:sz w:val="24"/>
                <w:szCs w:val="24"/>
              </w:rPr>
              <w:t xml:space="preserve"> в малокомплектной школе</w:t>
            </w:r>
          </w:p>
        </w:tc>
        <w:tc>
          <w:tcPr>
            <w:tcW w:w="2092" w:type="dxa"/>
          </w:tcPr>
          <w:p w:rsidR="003519D4" w:rsidRPr="00073615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9D4" w:rsidRPr="00073615" w:rsidTr="005E1288">
        <w:tc>
          <w:tcPr>
            <w:tcW w:w="7479" w:type="dxa"/>
          </w:tcPr>
          <w:p w:rsidR="003519D4" w:rsidRPr="00073615" w:rsidRDefault="00C1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Алимов. Алгебра и начала анализа 10-11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92" w:type="dxa"/>
          </w:tcPr>
          <w:p w:rsidR="003519D4" w:rsidRPr="00073615" w:rsidRDefault="00C1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</w:tr>
      <w:tr w:rsidR="003519D4" w:rsidRPr="00073615" w:rsidTr="005E1288">
        <w:tc>
          <w:tcPr>
            <w:tcW w:w="7479" w:type="dxa"/>
          </w:tcPr>
          <w:p w:rsidR="003519D4" w:rsidRPr="00073615" w:rsidRDefault="0049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Совайленко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В.К. Система обучения математике в 5-6 классах</w:t>
            </w:r>
          </w:p>
        </w:tc>
        <w:tc>
          <w:tcPr>
            <w:tcW w:w="2092" w:type="dxa"/>
          </w:tcPr>
          <w:p w:rsidR="003519D4" w:rsidRPr="00073615" w:rsidRDefault="0049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9D4" w:rsidRPr="00073615" w:rsidTr="005E1288">
        <w:tc>
          <w:tcPr>
            <w:tcW w:w="7479" w:type="dxa"/>
          </w:tcPr>
          <w:p w:rsidR="003519D4" w:rsidRPr="00073615" w:rsidRDefault="0049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 С.А. ЕГЭ. Задача 5</w:t>
            </w:r>
          </w:p>
        </w:tc>
        <w:tc>
          <w:tcPr>
            <w:tcW w:w="2092" w:type="dxa"/>
          </w:tcPr>
          <w:p w:rsidR="003519D4" w:rsidRPr="00073615" w:rsidRDefault="0049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9D4" w:rsidRPr="00073615" w:rsidTr="005E1288">
        <w:tc>
          <w:tcPr>
            <w:tcW w:w="7479" w:type="dxa"/>
          </w:tcPr>
          <w:p w:rsidR="003519D4" w:rsidRPr="00073615" w:rsidRDefault="0049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Бунимович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Геометрия. Анализ данных. Доли.</w:t>
            </w:r>
          </w:p>
        </w:tc>
        <w:tc>
          <w:tcPr>
            <w:tcW w:w="2092" w:type="dxa"/>
          </w:tcPr>
          <w:p w:rsidR="003519D4" w:rsidRPr="00073615" w:rsidRDefault="0049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9D4" w:rsidRPr="00073615" w:rsidTr="005E1288">
        <w:tc>
          <w:tcPr>
            <w:tcW w:w="7479" w:type="dxa"/>
          </w:tcPr>
          <w:p w:rsidR="003519D4" w:rsidRPr="00073615" w:rsidRDefault="0049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Саврасова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 Упражнения по планиметрии на готовых чертежах</w:t>
            </w:r>
          </w:p>
        </w:tc>
        <w:tc>
          <w:tcPr>
            <w:tcW w:w="2092" w:type="dxa"/>
          </w:tcPr>
          <w:p w:rsidR="003519D4" w:rsidRPr="00073615" w:rsidRDefault="0049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9D4" w:rsidRPr="00073615" w:rsidTr="005E1288">
        <w:tc>
          <w:tcPr>
            <w:tcW w:w="7479" w:type="dxa"/>
          </w:tcPr>
          <w:p w:rsidR="003519D4" w:rsidRPr="00073615" w:rsidRDefault="0049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Панферов В.С. ЕГЭ. Решение сложных задач</w:t>
            </w:r>
          </w:p>
        </w:tc>
        <w:tc>
          <w:tcPr>
            <w:tcW w:w="2092" w:type="dxa"/>
          </w:tcPr>
          <w:p w:rsidR="003519D4" w:rsidRPr="00073615" w:rsidRDefault="0049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9D4" w:rsidRPr="00073615" w:rsidTr="005E1288">
        <w:tc>
          <w:tcPr>
            <w:tcW w:w="7479" w:type="dxa"/>
          </w:tcPr>
          <w:p w:rsidR="003519D4" w:rsidRPr="00073615" w:rsidRDefault="0049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Шварцбург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 Пособие для учителя «Алгебра и начала анализа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2" w:type="dxa"/>
          </w:tcPr>
          <w:p w:rsidR="003519D4" w:rsidRPr="00073615" w:rsidRDefault="0049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9D4" w:rsidRPr="00073615" w:rsidTr="005E1288">
        <w:tc>
          <w:tcPr>
            <w:tcW w:w="7479" w:type="dxa"/>
          </w:tcPr>
          <w:p w:rsidR="003519D4" w:rsidRPr="00073615" w:rsidRDefault="0049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 Г.В. и др. Натуральные числа. Дроби.</w:t>
            </w:r>
          </w:p>
        </w:tc>
        <w:tc>
          <w:tcPr>
            <w:tcW w:w="2092" w:type="dxa"/>
          </w:tcPr>
          <w:p w:rsidR="003519D4" w:rsidRPr="00073615" w:rsidRDefault="0049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9D4" w:rsidRPr="00073615" w:rsidTr="005E1288">
        <w:tc>
          <w:tcPr>
            <w:tcW w:w="7479" w:type="dxa"/>
          </w:tcPr>
          <w:p w:rsidR="003519D4" w:rsidRPr="00073615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Примерные программы осн</w:t>
            </w:r>
            <w:r w:rsidR="00496341">
              <w:rPr>
                <w:rFonts w:ascii="Times New Roman" w:hAnsi="Times New Roman" w:cs="Times New Roman"/>
                <w:sz w:val="24"/>
                <w:szCs w:val="24"/>
              </w:rPr>
              <w:t>овного общего образования.  Математик</w:t>
            </w: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а. Стандарты второго поколения</w:t>
            </w:r>
          </w:p>
        </w:tc>
        <w:tc>
          <w:tcPr>
            <w:tcW w:w="2092" w:type="dxa"/>
          </w:tcPr>
          <w:p w:rsidR="003519D4" w:rsidRPr="00073615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9D4" w:rsidRPr="00073615" w:rsidTr="005E1288">
        <w:tc>
          <w:tcPr>
            <w:tcW w:w="7479" w:type="dxa"/>
          </w:tcPr>
          <w:p w:rsidR="003519D4" w:rsidRPr="00073615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Программы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96341">
              <w:rPr>
                <w:rFonts w:ascii="Times New Roman" w:hAnsi="Times New Roman" w:cs="Times New Roman"/>
                <w:sz w:val="24"/>
                <w:szCs w:val="24"/>
              </w:rPr>
              <w:t>математике</w:t>
            </w: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 xml:space="preserve"> для общеобразовательных учреждений </w:t>
            </w:r>
          </w:p>
        </w:tc>
        <w:tc>
          <w:tcPr>
            <w:tcW w:w="2092" w:type="dxa"/>
          </w:tcPr>
          <w:p w:rsidR="003519D4" w:rsidRPr="00073615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</w:tr>
      <w:tr w:rsidR="003519D4" w:rsidRPr="00073615" w:rsidTr="005E1288">
        <w:tc>
          <w:tcPr>
            <w:tcW w:w="7479" w:type="dxa"/>
          </w:tcPr>
          <w:p w:rsidR="003519D4" w:rsidRPr="00073615" w:rsidRDefault="0049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Гезеев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 Обучение математике в 6 классе</w:t>
            </w:r>
          </w:p>
        </w:tc>
        <w:tc>
          <w:tcPr>
            <w:tcW w:w="2092" w:type="dxa"/>
          </w:tcPr>
          <w:p w:rsidR="003519D4" w:rsidRPr="00073615" w:rsidRDefault="0049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9D4" w:rsidRPr="00073615" w:rsidTr="005E1288">
        <w:tc>
          <w:tcPr>
            <w:tcW w:w="7479" w:type="dxa"/>
          </w:tcPr>
          <w:p w:rsidR="003519D4" w:rsidRPr="00073615" w:rsidRDefault="0049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Жохов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 Уроки алгебры в 7 классе</w:t>
            </w:r>
          </w:p>
        </w:tc>
        <w:tc>
          <w:tcPr>
            <w:tcW w:w="2092" w:type="dxa"/>
          </w:tcPr>
          <w:p w:rsidR="003519D4" w:rsidRPr="00073615" w:rsidRDefault="0049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9D4" w:rsidRPr="00073615" w:rsidTr="005E1288">
        <w:tc>
          <w:tcPr>
            <w:tcW w:w="7479" w:type="dxa"/>
          </w:tcPr>
          <w:p w:rsidR="003519D4" w:rsidRPr="00073615" w:rsidRDefault="0049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Изучение геометрии в 7-9 классах</w:t>
            </w:r>
          </w:p>
        </w:tc>
        <w:tc>
          <w:tcPr>
            <w:tcW w:w="2092" w:type="dxa"/>
          </w:tcPr>
          <w:p w:rsidR="003519D4" w:rsidRPr="00073615" w:rsidRDefault="0049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9D4" w:rsidRPr="00073615" w:rsidTr="005E1288">
        <w:tc>
          <w:tcPr>
            <w:tcW w:w="7479" w:type="dxa"/>
          </w:tcPr>
          <w:p w:rsidR="003519D4" w:rsidRPr="00073615" w:rsidRDefault="0049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Макарычев Ю.Н. Элементы статистики и теории вероятностей</w:t>
            </w:r>
          </w:p>
        </w:tc>
        <w:tc>
          <w:tcPr>
            <w:tcW w:w="2092" w:type="dxa"/>
          </w:tcPr>
          <w:p w:rsidR="003519D4" w:rsidRPr="00073615" w:rsidRDefault="0049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519D4" w:rsidRPr="00073615" w:rsidTr="005E1288">
        <w:tc>
          <w:tcPr>
            <w:tcW w:w="7479" w:type="dxa"/>
          </w:tcPr>
          <w:p w:rsidR="003519D4" w:rsidRPr="00073615" w:rsidRDefault="0049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Локоть В.В. Задачи с параметрами</w:t>
            </w:r>
          </w:p>
        </w:tc>
        <w:tc>
          <w:tcPr>
            <w:tcW w:w="2092" w:type="dxa"/>
          </w:tcPr>
          <w:p w:rsidR="003519D4" w:rsidRPr="00073615" w:rsidRDefault="0049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9D4" w:rsidRPr="00073615" w:rsidTr="005E1288">
        <w:tc>
          <w:tcPr>
            <w:tcW w:w="7479" w:type="dxa"/>
          </w:tcPr>
          <w:p w:rsidR="003519D4" w:rsidRPr="00073615" w:rsidRDefault="0049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Звавич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 Контрольные и проверочные работы по алгебре 7-9 класс</w:t>
            </w:r>
          </w:p>
        </w:tc>
        <w:tc>
          <w:tcPr>
            <w:tcW w:w="2092" w:type="dxa"/>
          </w:tcPr>
          <w:p w:rsidR="003519D4" w:rsidRPr="00073615" w:rsidRDefault="0049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9D4" w:rsidRPr="00073615" w:rsidTr="005E1288">
        <w:tc>
          <w:tcPr>
            <w:tcW w:w="7479" w:type="dxa"/>
          </w:tcPr>
          <w:p w:rsidR="003519D4" w:rsidRPr="00073615" w:rsidRDefault="0049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Алтынов П.И. Контрольные и проверочные работы по математике 5-6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92" w:type="dxa"/>
          </w:tcPr>
          <w:p w:rsidR="003519D4" w:rsidRPr="00073615" w:rsidRDefault="0049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9D4" w:rsidRPr="00073615" w:rsidTr="005E1288">
        <w:tc>
          <w:tcPr>
            <w:tcW w:w="7479" w:type="dxa"/>
          </w:tcPr>
          <w:p w:rsidR="003519D4" w:rsidRPr="00073615" w:rsidRDefault="0049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Ященко И.В. Подготовка к ЕГЭ по математике 2011 г.</w:t>
            </w:r>
          </w:p>
        </w:tc>
        <w:tc>
          <w:tcPr>
            <w:tcW w:w="2092" w:type="dxa"/>
          </w:tcPr>
          <w:p w:rsidR="003519D4" w:rsidRPr="00073615" w:rsidRDefault="0049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9D4" w:rsidRPr="00073615" w:rsidTr="005E1288">
        <w:tc>
          <w:tcPr>
            <w:tcW w:w="7479" w:type="dxa"/>
          </w:tcPr>
          <w:p w:rsidR="003519D4" w:rsidRPr="00073615" w:rsidRDefault="0049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Подборка задачников по занимательной математике разных авторов</w:t>
            </w:r>
          </w:p>
        </w:tc>
        <w:tc>
          <w:tcPr>
            <w:tcW w:w="2092" w:type="dxa"/>
          </w:tcPr>
          <w:p w:rsidR="003519D4" w:rsidRPr="00073615" w:rsidRDefault="0049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9D4" w:rsidRPr="00073615" w:rsidTr="005E1288">
        <w:tc>
          <w:tcPr>
            <w:tcW w:w="7479" w:type="dxa"/>
          </w:tcPr>
          <w:p w:rsidR="003519D4" w:rsidRPr="00073615" w:rsidRDefault="00351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Аудиовизуальные </w:t>
            </w:r>
          </w:p>
        </w:tc>
        <w:tc>
          <w:tcPr>
            <w:tcW w:w="2092" w:type="dxa"/>
          </w:tcPr>
          <w:p w:rsidR="003519D4" w:rsidRPr="00073615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9D4" w:rsidRPr="00073615" w:rsidTr="005E1288">
        <w:tc>
          <w:tcPr>
            <w:tcW w:w="7479" w:type="dxa"/>
          </w:tcPr>
          <w:p w:rsidR="003519D4" w:rsidRPr="00073615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Учебные 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льмы </w:t>
            </w: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0736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172BE">
              <w:rPr>
                <w:rFonts w:ascii="Times New Roman" w:hAnsi="Times New Roman" w:cs="Times New Roman"/>
                <w:sz w:val="24"/>
                <w:szCs w:val="24"/>
              </w:rPr>
              <w:t xml:space="preserve">страничку сайта </w:t>
            </w: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ЭОР)</w:t>
            </w:r>
          </w:p>
        </w:tc>
        <w:tc>
          <w:tcPr>
            <w:tcW w:w="2092" w:type="dxa"/>
          </w:tcPr>
          <w:p w:rsidR="003519D4" w:rsidRPr="00073615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9D4" w:rsidRPr="00073615" w:rsidTr="005E1288">
        <w:tc>
          <w:tcPr>
            <w:tcW w:w="7479" w:type="dxa"/>
          </w:tcPr>
          <w:p w:rsidR="003519D4" w:rsidRPr="00073615" w:rsidRDefault="00787B0D" w:rsidP="0049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</w:t>
            </w:r>
            <w:r w:rsidR="00496341">
              <w:rPr>
                <w:rFonts w:ascii="Times New Roman" w:hAnsi="Times New Roman" w:cs="Times New Roman"/>
                <w:sz w:val="24"/>
                <w:szCs w:val="24"/>
              </w:rPr>
              <w:t xml:space="preserve">ки учителя </w:t>
            </w:r>
            <w:proofErr w:type="spellStart"/>
            <w:r w:rsidR="00496341">
              <w:rPr>
                <w:rFonts w:ascii="Times New Roman" w:hAnsi="Times New Roman" w:cs="Times New Roman"/>
                <w:sz w:val="24"/>
                <w:szCs w:val="24"/>
              </w:rPr>
              <w:t>Киличенковой</w:t>
            </w:r>
            <w:proofErr w:type="spellEnd"/>
            <w:r w:rsidR="00496341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  <w:r w:rsidR="003519D4" w:rsidRPr="00073615">
              <w:rPr>
                <w:rFonts w:ascii="Times New Roman" w:hAnsi="Times New Roman" w:cs="Times New Roman"/>
                <w:sz w:val="24"/>
                <w:szCs w:val="24"/>
              </w:rPr>
              <w:t xml:space="preserve"> к урокам для каждого класса для интерактивной доски  </w:t>
            </w:r>
          </w:p>
        </w:tc>
        <w:tc>
          <w:tcPr>
            <w:tcW w:w="2092" w:type="dxa"/>
          </w:tcPr>
          <w:p w:rsidR="003519D4" w:rsidRPr="00073615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</w:tr>
      <w:tr w:rsidR="003519D4" w:rsidRPr="00073615" w:rsidTr="005E1288">
        <w:tc>
          <w:tcPr>
            <w:tcW w:w="7479" w:type="dxa"/>
          </w:tcPr>
          <w:p w:rsidR="003519D4" w:rsidRPr="00073615" w:rsidRDefault="003519D4" w:rsidP="002637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пособия</w:t>
            </w:r>
          </w:p>
        </w:tc>
        <w:tc>
          <w:tcPr>
            <w:tcW w:w="2092" w:type="dxa"/>
          </w:tcPr>
          <w:p w:rsidR="003519D4" w:rsidRPr="00073615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9D4" w:rsidRPr="00073615" w:rsidTr="005E1288">
        <w:tc>
          <w:tcPr>
            <w:tcW w:w="7479" w:type="dxa"/>
          </w:tcPr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Настенные:</w:t>
            </w:r>
          </w:p>
          <w:p w:rsidR="003519D4" w:rsidRPr="00073615" w:rsidRDefault="00496341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Талица квадратов</w:t>
            </w:r>
          </w:p>
          <w:p w:rsidR="003519D4" w:rsidRPr="00073615" w:rsidRDefault="00496341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кубов</w:t>
            </w:r>
          </w:p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 xml:space="preserve">Магнитные доски для мела </w:t>
            </w:r>
          </w:p>
          <w:p w:rsidR="00496341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Магнитная доска для маркера</w:t>
            </w:r>
          </w:p>
          <w:p w:rsidR="00496341" w:rsidRDefault="00496341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доска пробковая</w:t>
            </w:r>
          </w:p>
          <w:p w:rsidR="00496341" w:rsidRDefault="00496341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9D4" w:rsidRPr="00073615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Сменные:</w:t>
            </w:r>
          </w:p>
          <w:p w:rsidR="00F62C89" w:rsidRDefault="003519D4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таблиц по разделам </w:t>
            </w:r>
            <w:r w:rsidR="00F62C89">
              <w:rPr>
                <w:rFonts w:ascii="Times New Roman" w:hAnsi="Times New Roman" w:cs="Times New Roman"/>
                <w:sz w:val="24"/>
                <w:szCs w:val="24"/>
              </w:rPr>
              <w:t>алгебры</w:t>
            </w:r>
          </w:p>
          <w:p w:rsidR="003519D4" w:rsidRPr="00073615" w:rsidRDefault="003519D4" w:rsidP="00F62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F62C89">
              <w:rPr>
                <w:rFonts w:ascii="Times New Roman" w:hAnsi="Times New Roman" w:cs="Times New Roman"/>
                <w:sz w:val="24"/>
                <w:szCs w:val="24"/>
              </w:rPr>
              <w:t>мплект таблиц по геометрии</w:t>
            </w:r>
          </w:p>
        </w:tc>
        <w:tc>
          <w:tcPr>
            <w:tcW w:w="2092" w:type="dxa"/>
          </w:tcPr>
          <w:p w:rsidR="003519D4" w:rsidRPr="00073615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9D4" w:rsidRPr="00073615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19D4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6341" w:rsidRDefault="0049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6341" w:rsidRDefault="0049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6341" w:rsidRPr="00073615" w:rsidRDefault="0049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19D4" w:rsidRPr="00073615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9D4" w:rsidRPr="00073615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9D4" w:rsidRDefault="00F62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19D4" w:rsidRPr="00073615" w:rsidRDefault="00F62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9D4" w:rsidRPr="00073615" w:rsidTr="005E1288">
        <w:tc>
          <w:tcPr>
            <w:tcW w:w="7479" w:type="dxa"/>
          </w:tcPr>
          <w:p w:rsidR="003519D4" w:rsidRPr="00073615" w:rsidRDefault="003519D4" w:rsidP="002637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Демонстрационные</w:t>
            </w:r>
          </w:p>
        </w:tc>
        <w:tc>
          <w:tcPr>
            <w:tcW w:w="2092" w:type="dxa"/>
          </w:tcPr>
          <w:p w:rsidR="003519D4" w:rsidRPr="00073615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9D4" w:rsidRPr="00073615" w:rsidTr="005E1288">
        <w:tc>
          <w:tcPr>
            <w:tcW w:w="7479" w:type="dxa"/>
          </w:tcPr>
          <w:p w:rsidR="003519D4" w:rsidRDefault="00787B0D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Модели:</w:t>
            </w:r>
          </w:p>
          <w:p w:rsidR="00787B0D" w:rsidRDefault="00787B0D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Пирамид</w:t>
            </w:r>
          </w:p>
          <w:p w:rsidR="00787B0D" w:rsidRDefault="00787B0D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Призм</w:t>
            </w:r>
          </w:p>
          <w:p w:rsidR="00787B0D" w:rsidRDefault="00787B0D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Цилиндров</w:t>
            </w:r>
          </w:p>
          <w:p w:rsidR="00787B0D" w:rsidRDefault="00787B0D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Шаров</w:t>
            </w:r>
          </w:p>
          <w:p w:rsidR="00787B0D" w:rsidRPr="00073615" w:rsidRDefault="00787B0D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конусов</w:t>
            </w:r>
          </w:p>
        </w:tc>
        <w:tc>
          <w:tcPr>
            <w:tcW w:w="2092" w:type="dxa"/>
          </w:tcPr>
          <w:p w:rsidR="003519D4" w:rsidRPr="00073615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B0D" w:rsidRPr="00073615" w:rsidTr="005E1288">
        <w:tc>
          <w:tcPr>
            <w:tcW w:w="7479" w:type="dxa"/>
          </w:tcPr>
          <w:p w:rsidR="00787B0D" w:rsidRDefault="00787B0D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модели геометрических тел</w:t>
            </w:r>
          </w:p>
        </w:tc>
        <w:tc>
          <w:tcPr>
            <w:tcW w:w="2092" w:type="dxa"/>
          </w:tcPr>
          <w:p w:rsidR="00787B0D" w:rsidRPr="00073615" w:rsidRDefault="007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B0D" w:rsidRPr="00073615" w:rsidTr="005E1288">
        <w:tc>
          <w:tcPr>
            <w:tcW w:w="7479" w:type="dxa"/>
          </w:tcPr>
          <w:p w:rsidR="00787B0D" w:rsidRDefault="00787B0D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по планиметрии</w:t>
            </w:r>
          </w:p>
        </w:tc>
        <w:tc>
          <w:tcPr>
            <w:tcW w:w="2092" w:type="dxa"/>
          </w:tcPr>
          <w:p w:rsidR="00787B0D" w:rsidRPr="00073615" w:rsidRDefault="007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B0D" w:rsidRPr="00073615" w:rsidTr="005E1288">
        <w:tc>
          <w:tcPr>
            <w:tcW w:w="7479" w:type="dxa"/>
          </w:tcPr>
          <w:p w:rsidR="00787B0D" w:rsidRDefault="00787B0D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по стереометрии</w:t>
            </w:r>
          </w:p>
        </w:tc>
        <w:tc>
          <w:tcPr>
            <w:tcW w:w="2092" w:type="dxa"/>
          </w:tcPr>
          <w:p w:rsidR="00787B0D" w:rsidRPr="00073615" w:rsidRDefault="007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B0D" w:rsidRPr="00073615" w:rsidTr="005E1288">
        <w:tc>
          <w:tcPr>
            <w:tcW w:w="7479" w:type="dxa"/>
          </w:tcPr>
          <w:p w:rsidR="00787B0D" w:rsidRDefault="00787B0D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геометрических тел</w:t>
            </w:r>
          </w:p>
        </w:tc>
        <w:tc>
          <w:tcPr>
            <w:tcW w:w="2092" w:type="dxa"/>
          </w:tcPr>
          <w:p w:rsidR="00787B0D" w:rsidRPr="00073615" w:rsidRDefault="007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B0D" w:rsidRPr="00073615" w:rsidTr="005E1288">
        <w:tc>
          <w:tcPr>
            <w:tcW w:w="7479" w:type="dxa"/>
          </w:tcPr>
          <w:p w:rsidR="00787B0D" w:rsidRDefault="00787B0D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Разборная каркасная модель</w:t>
            </w:r>
          </w:p>
        </w:tc>
        <w:tc>
          <w:tcPr>
            <w:tcW w:w="2092" w:type="dxa"/>
          </w:tcPr>
          <w:p w:rsidR="00787B0D" w:rsidRPr="00073615" w:rsidRDefault="007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B0D" w:rsidRPr="00073615" w:rsidTr="005E1288">
        <w:tc>
          <w:tcPr>
            <w:tcW w:w="7479" w:type="dxa"/>
          </w:tcPr>
          <w:p w:rsidR="00787B0D" w:rsidRDefault="00787B0D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Демонстрационный магнитный набор «Доли»</w:t>
            </w:r>
          </w:p>
        </w:tc>
        <w:tc>
          <w:tcPr>
            <w:tcW w:w="2092" w:type="dxa"/>
          </w:tcPr>
          <w:p w:rsidR="00787B0D" w:rsidRPr="00073615" w:rsidRDefault="00787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9D4" w:rsidRPr="00073615" w:rsidTr="005E1288">
        <w:tc>
          <w:tcPr>
            <w:tcW w:w="7479" w:type="dxa"/>
          </w:tcPr>
          <w:p w:rsidR="003519D4" w:rsidRPr="003519D4" w:rsidRDefault="003519D4" w:rsidP="002637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9D4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приборы</w:t>
            </w:r>
          </w:p>
        </w:tc>
        <w:tc>
          <w:tcPr>
            <w:tcW w:w="2092" w:type="dxa"/>
          </w:tcPr>
          <w:p w:rsidR="003519D4" w:rsidRPr="00073615" w:rsidRDefault="00351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9D4" w:rsidRPr="00073615" w:rsidTr="005E1288">
        <w:tc>
          <w:tcPr>
            <w:tcW w:w="7479" w:type="dxa"/>
          </w:tcPr>
          <w:p w:rsidR="00787B0D" w:rsidRDefault="00787B0D" w:rsidP="007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Транспортир</w:t>
            </w:r>
          </w:p>
          <w:p w:rsidR="00787B0D" w:rsidRDefault="00787B0D" w:rsidP="007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Циркуль</w:t>
            </w:r>
          </w:p>
          <w:p w:rsidR="00787B0D" w:rsidRDefault="00787B0D" w:rsidP="007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</w:t>
            </w:r>
          </w:p>
          <w:p w:rsidR="00787B0D" w:rsidRDefault="00787B0D" w:rsidP="007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Трапеция</w:t>
            </w:r>
          </w:p>
          <w:p w:rsidR="00787B0D" w:rsidRDefault="00787B0D" w:rsidP="007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Шестиугольник</w:t>
            </w:r>
          </w:p>
          <w:p w:rsidR="00787B0D" w:rsidRDefault="00787B0D" w:rsidP="007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</w:t>
            </w:r>
          </w:p>
          <w:p w:rsidR="00787B0D" w:rsidRDefault="00787B0D" w:rsidP="007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  <w:p w:rsidR="003519D4" w:rsidRDefault="00787B0D" w:rsidP="007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Рулетка</w:t>
            </w:r>
          </w:p>
          <w:p w:rsidR="00787B0D" w:rsidRPr="00073615" w:rsidRDefault="00787B0D" w:rsidP="007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геометрических плоскостных фигур для работы на доске</w:t>
            </w:r>
          </w:p>
        </w:tc>
        <w:tc>
          <w:tcPr>
            <w:tcW w:w="2092" w:type="dxa"/>
          </w:tcPr>
          <w:p w:rsidR="003519D4" w:rsidRDefault="00787B0D" w:rsidP="0028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87B0D" w:rsidRDefault="00787B0D" w:rsidP="0028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87B0D" w:rsidRDefault="00787B0D" w:rsidP="0028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87B0D" w:rsidRDefault="00787B0D" w:rsidP="0028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87B0D" w:rsidRDefault="00787B0D" w:rsidP="0028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87B0D" w:rsidRDefault="00787B0D" w:rsidP="0028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87B0D" w:rsidRDefault="00787B0D" w:rsidP="0028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87B0D" w:rsidRPr="00073615" w:rsidRDefault="00787B0D" w:rsidP="0028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31FF" w:rsidRPr="00073615" w:rsidTr="005E1288">
        <w:tc>
          <w:tcPr>
            <w:tcW w:w="7479" w:type="dxa"/>
          </w:tcPr>
          <w:p w:rsidR="002831FF" w:rsidRPr="002831FF" w:rsidRDefault="002831FF" w:rsidP="002637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1FF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обучения</w:t>
            </w:r>
          </w:p>
        </w:tc>
        <w:tc>
          <w:tcPr>
            <w:tcW w:w="2092" w:type="dxa"/>
          </w:tcPr>
          <w:p w:rsidR="002831FF" w:rsidRDefault="00283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1FF" w:rsidRPr="00073615" w:rsidTr="005E1288">
        <w:tc>
          <w:tcPr>
            <w:tcW w:w="7479" w:type="dxa"/>
          </w:tcPr>
          <w:p w:rsidR="002831FF" w:rsidRDefault="00787B0D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учителя</w:t>
            </w:r>
          </w:p>
          <w:p w:rsidR="00787B0D" w:rsidRDefault="00787B0D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  <w:p w:rsidR="00787B0D" w:rsidRDefault="00787B0D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Приставка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мимио</w:t>
            </w:r>
            <w:proofErr w:type="spellEnd"/>
          </w:p>
          <w:p w:rsidR="00787B0D" w:rsidRDefault="00787B0D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 лазерный</w:t>
            </w:r>
          </w:p>
          <w:p w:rsidR="00787B0D" w:rsidRDefault="00787B0D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Машинки счетные</w:t>
            </w:r>
          </w:p>
        </w:tc>
        <w:tc>
          <w:tcPr>
            <w:tcW w:w="2092" w:type="dxa"/>
          </w:tcPr>
          <w:p w:rsidR="002831FF" w:rsidRDefault="0028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831FF" w:rsidRDefault="0028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831FF" w:rsidRDefault="0028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831FF" w:rsidRDefault="0028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831FF" w:rsidRDefault="0078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831FF" w:rsidRPr="00073615" w:rsidTr="005E1288">
        <w:tc>
          <w:tcPr>
            <w:tcW w:w="7479" w:type="dxa"/>
          </w:tcPr>
          <w:p w:rsidR="002831FF" w:rsidRDefault="002831FF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Полный набор современной мебели</w:t>
            </w:r>
          </w:p>
        </w:tc>
        <w:tc>
          <w:tcPr>
            <w:tcW w:w="2092" w:type="dxa"/>
          </w:tcPr>
          <w:p w:rsidR="002831FF" w:rsidRDefault="0028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519D4" w:rsidRPr="00073615" w:rsidRDefault="003519D4">
      <w:pPr>
        <w:rPr>
          <w:rFonts w:ascii="Times New Roman" w:hAnsi="Times New Roman" w:cs="Times New Roman"/>
          <w:sz w:val="24"/>
          <w:szCs w:val="24"/>
        </w:rPr>
      </w:pPr>
    </w:p>
    <w:p w:rsidR="003519D4" w:rsidRPr="00073615" w:rsidRDefault="003519D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603332450510203670830559428146817986133868575783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Дюкова  Ольга Сергеевна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21.04.2021 по 21.04.2022</w:t>
            </w:r>
          </w:p>
        </w:tc>
      </w:tr>
    </w:tbl>
    <w:sectPr xmlns:w="http://schemas.openxmlformats.org/wordprocessingml/2006/main" w:rsidR="003519D4" w:rsidRPr="00073615" w:rsidSect="00086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217">
    <w:multiLevelType w:val="hybridMultilevel"/>
    <w:lvl w:ilvl="0" w:tplc="74085878">
      <w:start w:val="1"/>
      <w:numFmt w:val="decimal"/>
      <w:lvlText w:val="%1."/>
      <w:lvlJc w:val="left"/>
      <w:pPr>
        <w:ind w:left="720" w:hanging="360"/>
      </w:pPr>
    </w:lvl>
    <w:lvl w:ilvl="1" w:tplc="74085878" w:tentative="1">
      <w:start w:val="1"/>
      <w:numFmt w:val="lowerLetter"/>
      <w:lvlText w:val="%2."/>
      <w:lvlJc w:val="left"/>
      <w:pPr>
        <w:ind w:left="1440" w:hanging="360"/>
      </w:pPr>
    </w:lvl>
    <w:lvl w:ilvl="2" w:tplc="74085878" w:tentative="1">
      <w:start w:val="1"/>
      <w:numFmt w:val="lowerRoman"/>
      <w:lvlText w:val="%3."/>
      <w:lvlJc w:val="right"/>
      <w:pPr>
        <w:ind w:left="2160" w:hanging="180"/>
      </w:pPr>
    </w:lvl>
    <w:lvl w:ilvl="3" w:tplc="74085878" w:tentative="1">
      <w:start w:val="1"/>
      <w:numFmt w:val="decimal"/>
      <w:lvlText w:val="%4."/>
      <w:lvlJc w:val="left"/>
      <w:pPr>
        <w:ind w:left="2880" w:hanging="360"/>
      </w:pPr>
    </w:lvl>
    <w:lvl w:ilvl="4" w:tplc="74085878" w:tentative="1">
      <w:start w:val="1"/>
      <w:numFmt w:val="lowerLetter"/>
      <w:lvlText w:val="%5."/>
      <w:lvlJc w:val="left"/>
      <w:pPr>
        <w:ind w:left="3600" w:hanging="360"/>
      </w:pPr>
    </w:lvl>
    <w:lvl w:ilvl="5" w:tplc="74085878" w:tentative="1">
      <w:start w:val="1"/>
      <w:numFmt w:val="lowerRoman"/>
      <w:lvlText w:val="%6."/>
      <w:lvlJc w:val="right"/>
      <w:pPr>
        <w:ind w:left="4320" w:hanging="180"/>
      </w:pPr>
    </w:lvl>
    <w:lvl w:ilvl="6" w:tplc="74085878" w:tentative="1">
      <w:start w:val="1"/>
      <w:numFmt w:val="decimal"/>
      <w:lvlText w:val="%7."/>
      <w:lvlJc w:val="left"/>
      <w:pPr>
        <w:ind w:left="5040" w:hanging="360"/>
      </w:pPr>
    </w:lvl>
    <w:lvl w:ilvl="7" w:tplc="74085878" w:tentative="1">
      <w:start w:val="1"/>
      <w:numFmt w:val="lowerLetter"/>
      <w:lvlText w:val="%8."/>
      <w:lvlJc w:val="left"/>
      <w:pPr>
        <w:ind w:left="5760" w:hanging="360"/>
      </w:pPr>
    </w:lvl>
    <w:lvl w:ilvl="8" w:tplc="740858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16">
    <w:multiLevelType w:val="hybridMultilevel"/>
    <w:lvl w:ilvl="0" w:tplc="21976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1216">
    <w:abstractNumId w:val="11216"/>
  </w:num>
  <w:num w:numId="11217">
    <w:abstractNumId w:val="11217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288"/>
    <w:rsid w:val="0002661B"/>
    <w:rsid w:val="0005007E"/>
    <w:rsid w:val="00073615"/>
    <w:rsid w:val="00086D4A"/>
    <w:rsid w:val="000C634D"/>
    <w:rsid w:val="001172BE"/>
    <w:rsid w:val="00201533"/>
    <w:rsid w:val="002637B5"/>
    <w:rsid w:val="002831FF"/>
    <w:rsid w:val="002D3C64"/>
    <w:rsid w:val="0034024A"/>
    <w:rsid w:val="003519D4"/>
    <w:rsid w:val="00496341"/>
    <w:rsid w:val="005340D8"/>
    <w:rsid w:val="005E1288"/>
    <w:rsid w:val="00690AFC"/>
    <w:rsid w:val="006E074D"/>
    <w:rsid w:val="00781145"/>
    <w:rsid w:val="00787B0D"/>
    <w:rsid w:val="009656B0"/>
    <w:rsid w:val="00966AA8"/>
    <w:rsid w:val="00A1206D"/>
    <w:rsid w:val="00A25EC0"/>
    <w:rsid w:val="00C10A2E"/>
    <w:rsid w:val="00CA11ED"/>
    <w:rsid w:val="00F62C89"/>
    <w:rsid w:val="00FE0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130617967" Type="http://schemas.openxmlformats.org/officeDocument/2006/relationships/numbering" Target="numbering.xml"/><Relationship Id="rId741766670" Type="http://schemas.openxmlformats.org/officeDocument/2006/relationships/footnotes" Target="footnotes.xml"/><Relationship Id="rId625641814" Type="http://schemas.openxmlformats.org/officeDocument/2006/relationships/endnotes" Target="endnotes.xml"/><Relationship Id="rId267277607" Type="http://schemas.openxmlformats.org/officeDocument/2006/relationships/comments" Target="comments.xml"/><Relationship Id="rId164885232" Type="http://schemas.microsoft.com/office/2011/relationships/commentsExtended" Target="commentsExtended.xml"/><Relationship Id="rId302364743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X/wIQBrXsU9+mrwBK42bqnn/qHE=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</SignatureValue>
  <KeyInfo>
    <X509Data>
      <X509Certificate>MIIFijCCA3ICFGmuXN4bNSDagNvjEsKHZo/19nwnMA0GCSqGSIb3DQEBCwUAMIGQ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  <mdssi:RelationshipReference SourceId="rId130617967"/>
            <mdssi:RelationshipReference SourceId="rId741766670"/>
            <mdssi:RelationshipReference SourceId="rId625641814"/>
            <mdssi:RelationshipReference SourceId="rId267277607"/>
            <mdssi:RelationshipReference SourceId="rId164885232"/>
            <mdssi:RelationshipReference SourceId="rId302364743"/>
          </Transform>
          <Transform Algorithm="http://www.w3.org/TR/2001/REC-xml-c14n-20010315"/>
        </Transforms>
        <DigestMethod Algorithm="http://www.w3.org/2000/09/xmldsig#sha1"/>
        <DigestValue>eks+uUkbs55Zz7gp9Cwjk10MaTQ=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1K7CTi14G7p2AJI6q8Apoi6iPrA=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v3Edc0x2P3ijqEiIz0WRf5mtuMc=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ECVqIddamX0Hh5aXXlTg0I/DsAw=</DigestValue>
      </Reference>
      <Reference URI="/word/styles.xml?ContentType=application/vnd.openxmlformats-officedocument.wordprocessingml.styles+xml">
        <DigestMethod Algorithm="http://www.w3.org/2000/09/xmldsig#sha1"/>
        <DigestValue>3f79Hmp4pQUimB7XhG0eXzcB+uw=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2021-04-21T10:22:12Z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9</cp:revision>
  <dcterms:created xsi:type="dcterms:W3CDTF">2014-01-15T12:33:00Z</dcterms:created>
  <dcterms:modified xsi:type="dcterms:W3CDTF">2014-01-17T11:25:00Z</dcterms:modified>
</cp:coreProperties>
</file>