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68" w:rsidRPr="00073615" w:rsidRDefault="00723568" w:rsidP="0007361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3615">
        <w:rPr>
          <w:rFonts w:ascii="Times New Roman" w:hAnsi="Times New Roman"/>
          <w:b/>
          <w:sz w:val="24"/>
          <w:szCs w:val="24"/>
          <w:u w:val="single"/>
        </w:rPr>
        <w:t xml:space="preserve">МКОУ </w:t>
      </w:r>
      <w:proofErr w:type="spellStart"/>
      <w:r w:rsidRPr="00073615">
        <w:rPr>
          <w:rFonts w:ascii="Times New Roman" w:hAnsi="Times New Roman"/>
          <w:b/>
          <w:sz w:val="24"/>
          <w:szCs w:val="24"/>
          <w:u w:val="single"/>
        </w:rPr>
        <w:t>Людковская</w:t>
      </w:r>
      <w:proofErr w:type="spellEnd"/>
      <w:r w:rsidRPr="00073615">
        <w:rPr>
          <w:rFonts w:ascii="Times New Roman" w:hAnsi="Times New Roman"/>
          <w:b/>
          <w:sz w:val="24"/>
          <w:szCs w:val="24"/>
          <w:u w:val="single"/>
        </w:rPr>
        <w:t xml:space="preserve"> средняя общеобразовательная школа</w:t>
      </w:r>
    </w:p>
    <w:p w:rsidR="00723568" w:rsidRDefault="00723568" w:rsidP="003A3938">
      <w:pPr>
        <w:jc w:val="center"/>
        <w:rPr>
          <w:rFonts w:ascii="Times New Roman" w:hAnsi="Times New Roman"/>
          <w:b/>
          <w:sz w:val="24"/>
          <w:szCs w:val="24"/>
        </w:rPr>
      </w:pPr>
      <w:r w:rsidRPr="00073615">
        <w:rPr>
          <w:rFonts w:ascii="Times New Roman" w:hAnsi="Times New Roman"/>
          <w:b/>
          <w:sz w:val="24"/>
          <w:szCs w:val="24"/>
        </w:rPr>
        <w:t xml:space="preserve">Перечень средств обучения в кабинете </w:t>
      </w:r>
      <w:r>
        <w:rPr>
          <w:rFonts w:ascii="Times New Roman" w:hAnsi="Times New Roman"/>
          <w:b/>
          <w:sz w:val="24"/>
          <w:szCs w:val="24"/>
        </w:rPr>
        <w:t>истории.</w:t>
      </w:r>
    </w:p>
    <w:p w:rsidR="00723568" w:rsidRDefault="00723568" w:rsidP="003A39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Печатные</w:t>
      </w:r>
    </w:p>
    <w:p w:rsidR="00723568" w:rsidRPr="003A3938" w:rsidRDefault="00723568" w:rsidP="003A3938">
      <w:pPr>
        <w:keepNext/>
        <w:keepLines/>
        <w:spacing w:after="600"/>
        <w:outlineLvl w:val="0"/>
        <w:rPr>
          <w:rFonts w:ascii="Times New Roman" w:hAnsi="Times New Roman"/>
          <w:sz w:val="24"/>
          <w:szCs w:val="24"/>
        </w:rPr>
      </w:pPr>
      <w:bookmarkStart w:id="0" w:name="bookmark0"/>
      <w:r w:rsidRPr="003A3938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3A3938">
        <w:rPr>
          <w:rFonts w:ascii="Times New Roman" w:hAnsi="Times New Roman"/>
          <w:bCs/>
          <w:sz w:val="24"/>
          <w:szCs w:val="24"/>
        </w:rPr>
        <w:t>Учебники по истории</w:t>
      </w:r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7"/>
        <w:gridCol w:w="2743"/>
        <w:gridCol w:w="3240"/>
        <w:gridCol w:w="1903"/>
      </w:tblGrid>
      <w:tr w:rsidR="00723568" w:rsidRPr="003A3938" w:rsidTr="007D3280">
        <w:trPr>
          <w:trHeight w:val="75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spacing w:line="3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учебника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b/>
                <w:bCs/>
                <w:sz w:val="24"/>
                <w:szCs w:val="24"/>
              </w:rPr>
              <w:t>авторы учебника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spacing w:line="3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b/>
                <w:bCs/>
                <w:sz w:val="24"/>
                <w:szCs w:val="24"/>
              </w:rPr>
              <w:t>издательство год</w:t>
            </w:r>
          </w:p>
        </w:tc>
      </w:tr>
      <w:tr w:rsidR="00723568" w:rsidRPr="003A3938" w:rsidTr="007D3280">
        <w:trPr>
          <w:trHeight w:val="117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spacing w:line="32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Рассказы по родной истории. История Древнего мира.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spacing w:after="480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938">
              <w:rPr>
                <w:rFonts w:ascii="Times New Roman" w:hAnsi="Times New Roman"/>
                <w:sz w:val="24"/>
                <w:szCs w:val="24"/>
              </w:rPr>
              <w:t>Ворожейкина</w:t>
            </w:r>
            <w:proofErr w:type="spellEnd"/>
            <w:r w:rsidRPr="003A3938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723568" w:rsidRPr="003A3938" w:rsidRDefault="00723568" w:rsidP="007D3280">
            <w:pPr>
              <w:spacing w:before="480" w:line="3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938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3A3938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proofErr w:type="spellStart"/>
            <w:r w:rsidRPr="003A3938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3A3938">
              <w:rPr>
                <w:rFonts w:ascii="Times New Roman" w:hAnsi="Times New Roman"/>
                <w:sz w:val="24"/>
                <w:szCs w:val="24"/>
              </w:rPr>
              <w:t xml:space="preserve"> Г. 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spacing w:after="48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pacing w:val="-10"/>
                <w:sz w:val="24"/>
                <w:szCs w:val="24"/>
              </w:rPr>
              <w:t>М.,П.,</w:t>
            </w:r>
            <w:r w:rsidRPr="003A393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A3938">
              <w:rPr>
                <w:rFonts w:ascii="Times New Roman" w:hAnsi="Times New Roman"/>
                <w:iCs/>
                <w:sz w:val="24"/>
                <w:szCs w:val="24"/>
              </w:rPr>
              <w:t>2009</w:t>
            </w:r>
          </w:p>
          <w:p w:rsidR="00723568" w:rsidRPr="003A3938" w:rsidRDefault="00723568" w:rsidP="007D3280">
            <w:pPr>
              <w:spacing w:before="48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М., П., 2012</w:t>
            </w:r>
          </w:p>
        </w:tc>
      </w:tr>
      <w:tr w:rsidR="00723568" w:rsidRPr="003A3938" w:rsidTr="007D3280">
        <w:trPr>
          <w:trHeight w:val="77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spacing w:line="3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 xml:space="preserve">История Средних веков.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spacing w:line="36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938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3A3938">
              <w:rPr>
                <w:rFonts w:ascii="Times New Roman" w:hAnsi="Times New Roman"/>
                <w:sz w:val="24"/>
                <w:szCs w:val="24"/>
              </w:rPr>
              <w:t xml:space="preserve"> В.В. Донской Г.М.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spacing w:line="73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 xml:space="preserve">М., П., 2009 </w:t>
            </w:r>
          </w:p>
        </w:tc>
      </w:tr>
      <w:tr w:rsidR="00723568" w:rsidRPr="003A3938" w:rsidTr="007D3280">
        <w:trPr>
          <w:trHeight w:val="46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6-9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spacing w:line="3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spacing w:line="3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Данилов А.А. Косулина Л.Г.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М., П., 2009</w:t>
            </w:r>
          </w:p>
        </w:tc>
      </w:tr>
      <w:tr w:rsidR="00723568" w:rsidRPr="003A3938" w:rsidTr="007D3280">
        <w:trPr>
          <w:trHeight w:val="37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pacing w:val="40"/>
                <w:sz w:val="24"/>
                <w:szCs w:val="24"/>
              </w:rPr>
              <w:t>7,8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Новая история.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938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3A3938">
              <w:rPr>
                <w:rFonts w:ascii="Times New Roman" w:hAnsi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М., П., 2009</w:t>
            </w:r>
          </w:p>
        </w:tc>
      </w:tr>
      <w:tr w:rsidR="00723568" w:rsidRPr="003A3938" w:rsidTr="007D3280">
        <w:trPr>
          <w:trHeight w:val="49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spacing w:line="37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9, 10, 11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spacing w:line="3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spacing w:line="3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938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3A3938">
              <w:rPr>
                <w:rFonts w:ascii="Times New Roman" w:hAnsi="Times New Roman"/>
                <w:sz w:val="24"/>
                <w:szCs w:val="24"/>
              </w:rPr>
              <w:t xml:space="preserve"> Н.В. Симония Н.А.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М., Р.с„ 2007</w:t>
            </w:r>
          </w:p>
        </w:tc>
      </w:tr>
      <w:tr w:rsidR="00723568" w:rsidRPr="003A3938" w:rsidTr="007D3280">
        <w:trPr>
          <w:trHeight w:val="754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spacing w:line="3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spacing w:line="3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 xml:space="preserve">Сахаров А.Н., </w:t>
            </w:r>
            <w:proofErr w:type="spellStart"/>
            <w:r w:rsidRPr="003A3938">
              <w:rPr>
                <w:rFonts w:ascii="Times New Roman" w:hAnsi="Times New Roman"/>
                <w:sz w:val="24"/>
                <w:szCs w:val="24"/>
              </w:rPr>
              <w:t>Буганов</w:t>
            </w:r>
            <w:proofErr w:type="spellEnd"/>
            <w:r w:rsidRPr="003A3938">
              <w:rPr>
                <w:rFonts w:ascii="Times New Roman" w:hAnsi="Times New Roman"/>
                <w:sz w:val="24"/>
                <w:szCs w:val="24"/>
              </w:rPr>
              <w:t xml:space="preserve"> В.И.,</w:t>
            </w:r>
          </w:p>
          <w:p w:rsidR="00723568" w:rsidRPr="003A3938" w:rsidRDefault="00723568" w:rsidP="007D3280">
            <w:pPr>
              <w:spacing w:line="3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Зырянов П.Н. (1-2 часть)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М., П., 2008</w:t>
            </w:r>
          </w:p>
        </w:tc>
      </w:tr>
      <w:tr w:rsidR="00723568" w:rsidRPr="003A3938" w:rsidTr="007D3280">
        <w:trPr>
          <w:trHeight w:val="67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spacing w:line="3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История Отечества История России.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spacing w:line="3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938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3A3938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proofErr w:type="spellStart"/>
            <w:r w:rsidRPr="003A3938">
              <w:rPr>
                <w:rFonts w:ascii="Times New Roman" w:hAnsi="Times New Roman"/>
                <w:sz w:val="24"/>
                <w:szCs w:val="24"/>
              </w:rPr>
              <w:t>Козленко</w:t>
            </w:r>
            <w:proofErr w:type="spellEnd"/>
            <w:r w:rsidRPr="003A3938">
              <w:rPr>
                <w:rFonts w:ascii="Times New Roman" w:hAnsi="Times New Roman"/>
                <w:sz w:val="24"/>
                <w:szCs w:val="24"/>
              </w:rPr>
              <w:t xml:space="preserve"> С.И. Уткин А.И. Филиппов А.В.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spacing w:line="744" w:lineRule="exact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М., Р.с„ 2009</w:t>
            </w:r>
          </w:p>
          <w:p w:rsidR="00723568" w:rsidRPr="003A3938" w:rsidRDefault="00723568" w:rsidP="007D3280">
            <w:pPr>
              <w:spacing w:line="744" w:lineRule="exact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М.,П., 2008</w:t>
            </w:r>
          </w:p>
        </w:tc>
      </w:tr>
    </w:tbl>
    <w:p w:rsidR="00723568" w:rsidRPr="003A3938" w:rsidRDefault="00723568" w:rsidP="003A3938">
      <w:pPr>
        <w:keepNext/>
        <w:keepLines/>
        <w:spacing w:before="780" w:after="600"/>
        <w:outlineLvl w:val="0"/>
        <w:rPr>
          <w:rFonts w:ascii="Times New Roman" w:hAnsi="Times New Roman"/>
          <w:sz w:val="24"/>
          <w:szCs w:val="24"/>
        </w:rPr>
      </w:pPr>
      <w:bookmarkStart w:id="1" w:name="bookmark1"/>
      <w:r w:rsidRPr="003A3938">
        <w:rPr>
          <w:rFonts w:ascii="Times New Roman" w:hAnsi="Times New Roman"/>
          <w:bCs/>
          <w:sz w:val="24"/>
          <w:szCs w:val="24"/>
        </w:rPr>
        <w:t>Учебники по обществознанию</w:t>
      </w:r>
      <w:bookmarkEnd w:id="1"/>
    </w:p>
    <w:tbl>
      <w:tblPr>
        <w:tblW w:w="958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791"/>
        <w:gridCol w:w="3689"/>
        <w:gridCol w:w="2206"/>
      </w:tblGrid>
      <w:tr w:rsidR="00723568" w:rsidRPr="003A3938" w:rsidTr="007D3280">
        <w:trPr>
          <w:trHeight w:val="7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b/>
                <w:bCs/>
                <w:sz w:val="24"/>
                <w:szCs w:val="24"/>
              </w:rPr>
              <w:t>учебника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b/>
                <w:bCs/>
                <w:sz w:val="24"/>
                <w:szCs w:val="24"/>
              </w:rPr>
              <w:t>автор учебника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spacing w:line="3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b/>
                <w:bCs/>
                <w:sz w:val="24"/>
                <w:szCs w:val="24"/>
              </w:rPr>
              <w:t>издательство год</w:t>
            </w:r>
          </w:p>
        </w:tc>
      </w:tr>
      <w:tr w:rsidR="00723568" w:rsidRPr="003A3938" w:rsidTr="007D3280">
        <w:trPr>
          <w:trHeight w:val="3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pacing w:val="40"/>
                <w:sz w:val="24"/>
                <w:szCs w:val="24"/>
              </w:rPr>
              <w:t>5-11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Боголюбов Л.Н., Иванова Л.Ф., Городецкая Л.И.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М., П., 2012</w:t>
            </w:r>
          </w:p>
        </w:tc>
      </w:tr>
      <w:tr w:rsidR="00723568" w:rsidRPr="003A3938" w:rsidTr="007D3280">
        <w:trPr>
          <w:trHeight w:val="3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938">
              <w:rPr>
                <w:rFonts w:ascii="Times New Roman" w:hAnsi="Times New Roman"/>
                <w:sz w:val="24"/>
                <w:szCs w:val="24"/>
              </w:rPr>
              <w:t>Липсиц</w:t>
            </w:r>
            <w:proofErr w:type="spellEnd"/>
            <w:r w:rsidRPr="003A393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М., Вита, 2012</w:t>
            </w:r>
          </w:p>
        </w:tc>
      </w:tr>
      <w:tr w:rsidR="00723568" w:rsidRPr="003A3938" w:rsidTr="007D3280">
        <w:trPr>
          <w:trHeight w:val="3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 xml:space="preserve">Глобальный мир в </w:t>
            </w:r>
            <w:r w:rsidRPr="003A393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3A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393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A3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Поляков Л.В.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М., П., 2008</w:t>
            </w:r>
          </w:p>
        </w:tc>
      </w:tr>
      <w:tr w:rsidR="00723568" w:rsidRPr="003A3938" w:rsidTr="007D3280">
        <w:trPr>
          <w:trHeight w:val="3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Основы обществознания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Никитин А.Ф.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938">
              <w:rPr>
                <w:rFonts w:ascii="Times New Roman" w:hAnsi="Times New Roman"/>
                <w:sz w:val="24"/>
                <w:szCs w:val="24"/>
              </w:rPr>
              <w:t>М.,Дрофа</w:t>
            </w:r>
            <w:proofErr w:type="spellEnd"/>
            <w:r w:rsidRPr="003A3938">
              <w:rPr>
                <w:rFonts w:ascii="Times New Roman" w:hAnsi="Times New Roman"/>
                <w:sz w:val="24"/>
                <w:szCs w:val="24"/>
              </w:rPr>
              <w:t>, 2005</w:t>
            </w:r>
          </w:p>
        </w:tc>
      </w:tr>
      <w:tr w:rsidR="00723568" w:rsidRPr="003A3938" w:rsidTr="007D3280">
        <w:trPr>
          <w:trHeight w:val="3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938">
              <w:rPr>
                <w:rFonts w:ascii="Times New Roman" w:hAnsi="Times New Roman"/>
                <w:sz w:val="24"/>
                <w:szCs w:val="24"/>
              </w:rPr>
              <w:t>Граждановедение</w:t>
            </w:r>
            <w:proofErr w:type="spellEnd"/>
            <w:r w:rsidRPr="003A3938">
              <w:rPr>
                <w:rFonts w:ascii="Times New Roman" w:hAnsi="Times New Roman"/>
                <w:sz w:val="24"/>
                <w:szCs w:val="24"/>
              </w:rPr>
              <w:t>. Наш выбор: без наркотиков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Соколов Я.</w:t>
            </w:r>
            <w:proofErr w:type="gramStart"/>
            <w:r w:rsidRPr="003A393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938">
              <w:rPr>
                <w:rFonts w:ascii="Times New Roman" w:hAnsi="Times New Roman"/>
                <w:sz w:val="24"/>
                <w:szCs w:val="24"/>
              </w:rPr>
              <w:t>М.,Гражданин</w:t>
            </w:r>
            <w:proofErr w:type="spellEnd"/>
            <w:r w:rsidRPr="003A3938">
              <w:rPr>
                <w:rFonts w:ascii="Times New Roman" w:hAnsi="Times New Roman"/>
                <w:sz w:val="24"/>
                <w:szCs w:val="24"/>
              </w:rPr>
              <w:t>, 2008</w:t>
            </w:r>
          </w:p>
        </w:tc>
      </w:tr>
      <w:tr w:rsidR="00723568" w:rsidRPr="003A3938" w:rsidTr="007D3280">
        <w:trPr>
          <w:trHeight w:val="3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Наш выбор: здоровый образ жизни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Соколов Я.</w:t>
            </w:r>
            <w:proofErr w:type="gramStart"/>
            <w:r w:rsidRPr="003A393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938">
              <w:rPr>
                <w:rFonts w:ascii="Times New Roman" w:hAnsi="Times New Roman"/>
                <w:sz w:val="24"/>
                <w:szCs w:val="24"/>
              </w:rPr>
              <w:t>М.,Гражданин</w:t>
            </w:r>
            <w:proofErr w:type="spellEnd"/>
            <w:r w:rsidRPr="003A3938"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</w:tr>
      <w:tr w:rsidR="00723568" w:rsidRPr="003A3938" w:rsidTr="007D3280">
        <w:trPr>
          <w:trHeight w:val="3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3938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3A3938">
              <w:rPr>
                <w:rFonts w:ascii="Times New Roman" w:hAnsi="Times New Roman"/>
                <w:sz w:val="24"/>
                <w:szCs w:val="24"/>
              </w:rPr>
              <w:t xml:space="preserve"> гражданин (комплект из 15 книг)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Соколов Я.</w:t>
            </w:r>
            <w:proofErr w:type="gramStart"/>
            <w:r w:rsidRPr="003A393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938">
              <w:rPr>
                <w:rFonts w:ascii="Times New Roman" w:hAnsi="Times New Roman"/>
                <w:sz w:val="24"/>
                <w:szCs w:val="24"/>
              </w:rPr>
              <w:t>М.,Гражданин</w:t>
            </w:r>
            <w:proofErr w:type="spellEnd"/>
            <w:r w:rsidRPr="003A3938">
              <w:rPr>
                <w:rFonts w:ascii="Times New Roman" w:hAnsi="Times New Roman"/>
                <w:sz w:val="24"/>
                <w:szCs w:val="24"/>
              </w:rPr>
              <w:t>, 2013</w:t>
            </w:r>
          </w:p>
        </w:tc>
      </w:tr>
    </w:tbl>
    <w:p w:rsidR="00723568" w:rsidRPr="003A3938" w:rsidRDefault="00723568" w:rsidP="003A3938">
      <w:pPr>
        <w:keepNext/>
        <w:keepLines/>
        <w:spacing w:after="360"/>
        <w:outlineLvl w:val="0"/>
        <w:rPr>
          <w:rFonts w:ascii="Times New Roman" w:hAnsi="Times New Roman"/>
          <w:sz w:val="24"/>
          <w:szCs w:val="24"/>
        </w:rPr>
      </w:pPr>
      <w:r w:rsidRPr="003A3938">
        <w:rPr>
          <w:rFonts w:ascii="Times New Roman" w:hAnsi="Times New Roman"/>
          <w:sz w:val="24"/>
          <w:szCs w:val="24"/>
        </w:rPr>
        <w:t xml:space="preserve">   Учебно-методическая литература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3233"/>
        <w:gridCol w:w="3715"/>
        <w:gridCol w:w="1459"/>
        <w:gridCol w:w="53"/>
      </w:tblGrid>
      <w:tr w:rsidR="00723568" w:rsidRPr="003A3938" w:rsidTr="00400877">
        <w:trPr>
          <w:gridBefore w:val="1"/>
          <w:gridAfter w:val="1"/>
          <w:wBefore w:w="108" w:type="dxa"/>
          <w:wAfter w:w="53" w:type="dxa"/>
          <w:trHeight w:val="67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Поляков Л.В.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spacing w:line="3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 xml:space="preserve">Обществознание. Глобальный мир.11 </w:t>
            </w:r>
            <w:proofErr w:type="spellStart"/>
            <w:r w:rsidRPr="003A393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М.,П.,2008</w:t>
            </w:r>
          </w:p>
        </w:tc>
      </w:tr>
      <w:tr w:rsidR="00723568" w:rsidRPr="003A3938" w:rsidTr="00400877">
        <w:trPr>
          <w:gridBefore w:val="1"/>
          <w:gridAfter w:val="1"/>
          <w:wBefore w:w="108" w:type="dxa"/>
          <w:wAfter w:w="53" w:type="dxa"/>
          <w:trHeight w:val="643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Боголюбов Л.И.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spacing w:line="32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Оценка качества по обществознанию 8-9 класс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М.,</w:t>
            </w:r>
            <w:proofErr w:type="gramStart"/>
            <w:r w:rsidRPr="003A39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3938">
              <w:rPr>
                <w:rFonts w:ascii="Times New Roman" w:hAnsi="Times New Roman"/>
                <w:sz w:val="24"/>
                <w:szCs w:val="24"/>
              </w:rPr>
              <w:t xml:space="preserve"> 2008</w:t>
            </w:r>
          </w:p>
        </w:tc>
      </w:tr>
      <w:tr w:rsidR="00723568" w:rsidRPr="003A3938" w:rsidTr="00400877">
        <w:trPr>
          <w:gridBefore w:val="1"/>
          <w:gridAfter w:val="1"/>
          <w:wBefore w:w="108" w:type="dxa"/>
          <w:wAfter w:w="53" w:type="dxa"/>
          <w:trHeight w:val="653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spacing w:line="32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Колпаков С.В. Данилов А.А.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spacing w:line="32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 xml:space="preserve">Оценка качества по истории 5-9 </w:t>
            </w:r>
            <w:proofErr w:type="spellStart"/>
            <w:r w:rsidRPr="003A393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3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М.,П., 2008</w:t>
            </w:r>
          </w:p>
        </w:tc>
      </w:tr>
      <w:tr w:rsidR="00723568" w:rsidRPr="003A3938" w:rsidTr="00400877">
        <w:trPr>
          <w:gridBefore w:val="1"/>
          <w:gridAfter w:val="1"/>
          <w:wBefore w:w="108" w:type="dxa"/>
          <w:wAfter w:w="53" w:type="dxa"/>
          <w:trHeight w:val="653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spacing w:line="3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Киселёв А.Ф. Боголюбов Л.И.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spacing w:line="3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 xml:space="preserve">Оценка качества по обществознанию 10-11 </w:t>
            </w:r>
            <w:proofErr w:type="spellStart"/>
            <w:r w:rsidRPr="003A393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М.,П., 2001</w:t>
            </w:r>
          </w:p>
        </w:tc>
      </w:tr>
      <w:tr w:rsidR="00723568" w:rsidRPr="003A3938" w:rsidTr="00400877">
        <w:trPr>
          <w:gridBefore w:val="1"/>
          <w:gridAfter w:val="1"/>
          <w:wBefore w:w="108" w:type="dxa"/>
          <w:wAfter w:w="53" w:type="dxa"/>
          <w:trHeight w:val="974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 xml:space="preserve">Киселёв А.Ф. </w:t>
            </w:r>
            <w:proofErr w:type="gramStart"/>
            <w:r w:rsidRPr="003A3938">
              <w:rPr>
                <w:rFonts w:ascii="Times New Roman" w:hAnsi="Times New Roman"/>
                <w:sz w:val="24"/>
                <w:szCs w:val="24"/>
              </w:rPr>
              <w:t>Алексашкина</w:t>
            </w:r>
            <w:proofErr w:type="gramEnd"/>
            <w:r w:rsidRPr="003A3938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spacing w:line="32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 xml:space="preserve">Оценка качества по истории 10-11 </w:t>
            </w:r>
            <w:proofErr w:type="spellStart"/>
            <w:r w:rsidRPr="003A393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3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М.,П.,  2009</w:t>
            </w:r>
          </w:p>
        </w:tc>
      </w:tr>
      <w:tr w:rsidR="00723568" w:rsidRPr="003A3938" w:rsidTr="00400877">
        <w:trPr>
          <w:gridBefore w:val="1"/>
          <w:gridAfter w:val="1"/>
          <w:wBefore w:w="108" w:type="dxa"/>
          <w:wAfter w:w="53" w:type="dxa"/>
          <w:trHeight w:val="331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938">
              <w:rPr>
                <w:rFonts w:ascii="Times New Roman" w:hAnsi="Times New Roman"/>
                <w:sz w:val="24"/>
                <w:szCs w:val="24"/>
              </w:rPr>
              <w:t>Стырин</w:t>
            </w:r>
            <w:proofErr w:type="spellEnd"/>
            <w:r w:rsidRPr="003A3938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К., 2009</w:t>
            </w:r>
          </w:p>
        </w:tc>
      </w:tr>
      <w:tr w:rsidR="00723568" w:rsidRPr="003A3938" w:rsidTr="00400877">
        <w:trPr>
          <w:gridBefore w:val="1"/>
          <w:gridAfter w:val="1"/>
          <w:wBefore w:w="108" w:type="dxa"/>
          <w:wAfter w:w="53" w:type="dxa"/>
          <w:trHeight w:val="653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Филимонов В.Я.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spacing w:line="32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Программа по истории калужского края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К., 2008</w:t>
            </w:r>
          </w:p>
        </w:tc>
      </w:tr>
      <w:tr w:rsidR="00723568" w:rsidRPr="003A3938" w:rsidTr="00400877">
        <w:trPr>
          <w:gridBefore w:val="1"/>
          <w:gridAfter w:val="1"/>
          <w:wBefore w:w="108" w:type="dxa"/>
          <w:wAfter w:w="53" w:type="dxa"/>
          <w:trHeight w:val="331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938">
              <w:rPr>
                <w:rFonts w:ascii="Times New Roman" w:hAnsi="Times New Roman"/>
                <w:sz w:val="24"/>
                <w:szCs w:val="24"/>
              </w:rPr>
              <w:t>Стырин</w:t>
            </w:r>
            <w:proofErr w:type="spellEnd"/>
            <w:r w:rsidRPr="003A3938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История России 8-17 вв. (опорные конспекты)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К., 2009</w:t>
            </w:r>
          </w:p>
        </w:tc>
      </w:tr>
      <w:tr w:rsidR="00723568" w:rsidRPr="003A3938" w:rsidTr="00400877">
        <w:trPr>
          <w:gridBefore w:val="1"/>
          <w:gridAfter w:val="1"/>
          <w:wBefore w:w="108" w:type="dxa"/>
          <w:wAfter w:w="53" w:type="dxa"/>
          <w:trHeight w:val="331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Соколов Я.В.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938">
              <w:rPr>
                <w:rFonts w:ascii="Times New Roman" w:hAnsi="Times New Roman"/>
                <w:sz w:val="24"/>
                <w:szCs w:val="24"/>
              </w:rPr>
              <w:t>Граждановедение</w:t>
            </w:r>
            <w:proofErr w:type="spellEnd"/>
            <w:r w:rsidRPr="003A3938">
              <w:rPr>
                <w:rFonts w:ascii="Times New Roman" w:hAnsi="Times New Roman"/>
                <w:sz w:val="24"/>
                <w:szCs w:val="24"/>
              </w:rPr>
              <w:t>. Методическое пособие для учителя 7-9кл.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М., Гражданин,</w:t>
            </w:r>
          </w:p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723568" w:rsidRPr="003A3938" w:rsidTr="00400877">
        <w:trPr>
          <w:gridBefore w:val="1"/>
          <w:gridAfter w:val="1"/>
          <w:wBefore w:w="108" w:type="dxa"/>
          <w:wAfter w:w="53" w:type="dxa"/>
          <w:trHeight w:val="336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Короткова М.В.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Методика проведения дискуссий на уроках истории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3A3938">
              <w:rPr>
                <w:rFonts w:ascii="Times New Roman" w:hAnsi="Times New Roman"/>
                <w:sz w:val="24"/>
                <w:szCs w:val="24"/>
              </w:rPr>
              <w:t>Владосс</w:t>
            </w:r>
            <w:proofErr w:type="spellEnd"/>
            <w:r w:rsidRPr="003A39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2001.</w:t>
            </w:r>
          </w:p>
        </w:tc>
      </w:tr>
      <w:tr w:rsidR="00723568" w:rsidRPr="003A3938" w:rsidTr="00400877">
        <w:trPr>
          <w:gridBefore w:val="1"/>
          <w:gridAfter w:val="1"/>
          <w:wBefore w:w="108" w:type="dxa"/>
          <w:wAfter w:w="53" w:type="dxa"/>
          <w:trHeight w:val="648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lastRenderedPageBreak/>
              <w:t>Степанищев А.Т.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spacing w:line="3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Методический справочник учителя истории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proofErr w:type="spellStart"/>
            <w:r w:rsidRPr="003A3938">
              <w:rPr>
                <w:rFonts w:ascii="Times New Roman" w:hAnsi="Times New Roman"/>
                <w:sz w:val="24"/>
                <w:szCs w:val="24"/>
              </w:rPr>
              <w:t>Владосс</w:t>
            </w:r>
            <w:proofErr w:type="spellEnd"/>
            <w:r w:rsidRPr="003A39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2001.</w:t>
            </w:r>
          </w:p>
        </w:tc>
      </w:tr>
      <w:tr w:rsidR="00723568" w:rsidRPr="003A3938" w:rsidTr="00400877">
        <w:trPr>
          <w:gridBefore w:val="1"/>
          <w:gridAfter w:val="1"/>
          <w:wBefore w:w="108" w:type="dxa"/>
          <w:wAfter w:w="53" w:type="dxa"/>
          <w:trHeight w:val="331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Колганова Е.В.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Поурочные разработки по истории России 19в. 8кл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М., ВАКО,</w:t>
            </w:r>
          </w:p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723568" w:rsidRPr="003A3938" w:rsidTr="00400877">
        <w:trPr>
          <w:gridBefore w:val="1"/>
          <w:gridAfter w:val="1"/>
          <w:wBefore w:w="108" w:type="dxa"/>
          <w:wAfter w:w="53" w:type="dxa"/>
          <w:trHeight w:val="346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3568" w:rsidRPr="003A3938" w:rsidRDefault="00723568" w:rsidP="007D3280">
            <w:pPr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 xml:space="preserve">  Арасланова О.В.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 xml:space="preserve">  Поурочные разработки по истории      России 20-21 вв. 9кл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М., ВАКО,</w:t>
            </w:r>
          </w:p>
          <w:p w:rsidR="00723568" w:rsidRPr="003A3938" w:rsidRDefault="00723568" w:rsidP="007D3280">
            <w:pPr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723568" w:rsidRPr="003A3938" w:rsidTr="00400877">
        <w:trPr>
          <w:gridBefore w:val="1"/>
          <w:gridAfter w:val="1"/>
          <w:wBefore w:w="108" w:type="dxa"/>
          <w:wAfter w:w="53" w:type="dxa"/>
          <w:trHeight w:val="346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 xml:space="preserve">  Серов Б.Н.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 xml:space="preserve"> Поурочные разработки по истории    России с древнейших времён до конца 19 в. 10 </w:t>
            </w:r>
            <w:proofErr w:type="spellStart"/>
            <w:r w:rsidRPr="003A393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39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М., ВАКО,</w:t>
            </w:r>
          </w:p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723568" w:rsidRPr="003A3938" w:rsidTr="00400877">
        <w:trPr>
          <w:gridBefore w:val="1"/>
          <w:gridAfter w:val="1"/>
          <w:wBefore w:w="108" w:type="dxa"/>
          <w:wAfter w:w="53" w:type="dxa"/>
          <w:trHeight w:val="346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Данилов А.А.</w:t>
            </w:r>
          </w:p>
          <w:p w:rsidR="00723568" w:rsidRPr="003A3938" w:rsidRDefault="00723568" w:rsidP="007D3280">
            <w:pPr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Косулина Л.Г.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 xml:space="preserve"> Рабочая тетрадь по истории России</w:t>
            </w:r>
          </w:p>
          <w:p w:rsidR="00723568" w:rsidRPr="003A3938" w:rsidRDefault="00723568" w:rsidP="007D3280">
            <w:pPr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М., П., 2010</w:t>
            </w:r>
          </w:p>
        </w:tc>
      </w:tr>
      <w:tr w:rsidR="00723568" w:rsidRPr="003A3938" w:rsidTr="00400877">
        <w:trPr>
          <w:gridBefore w:val="1"/>
          <w:gridAfter w:val="1"/>
          <w:wBefore w:w="108" w:type="dxa"/>
          <w:wAfter w:w="53" w:type="dxa"/>
          <w:trHeight w:val="346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938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3A3938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Рабочая тетрадь по истории</w:t>
            </w:r>
            <w:proofErr w:type="gramStart"/>
            <w:r w:rsidRPr="003A393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A3938">
              <w:rPr>
                <w:rFonts w:ascii="Times New Roman" w:hAnsi="Times New Roman"/>
                <w:sz w:val="24"/>
                <w:szCs w:val="24"/>
              </w:rPr>
              <w:t>р. мира. 5кл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М., П., 2010</w:t>
            </w:r>
          </w:p>
        </w:tc>
      </w:tr>
      <w:tr w:rsidR="00723568" w:rsidRPr="003A3938" w:rsidTr="00400877">
        <w:trPr>
          <w:gridBefore w:val="1"/>
          <w:gridAfter w:val="1"/>
          <w:wBefore w:w="108" w:type="dxa"/>
          <w:wAfter w:w="53" w:type="dxa"/>
          <w:trHeight w:val="346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938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3A393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Рабочая тетрадь по истории Средних веков 6кл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М., П., 2010</w:t>
            </w:r>
          </w:p>
        </w:tc>
      </w:tr>
      <w:tr w:rsidR="00723568" w:rsidRPr="003A3938" w:rsidTr="00400877">
        <w:trPr>
          <w:gridBefore w:val="1"/>
          <w:gridAfter w:val="1"/>
          <w:wBefore w:w="108" w:type="dxa"/>
          <w:wAfter w:w="53" w:type="dxa"/>
          <w:trHeight w:val="346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 xml:space="preserve">Иванова Л.Ф., </w:t>
            </w:r>
            <w:proofErr w:type="spellStart"/>
            <w:r w:rsidRPr="003A3938">
              <w:rPr>
                <w:rFonts w:ascii="Times New Roman" w:hAnsi="Times New Roman"/>
                <w:sz w:val="24"/>
                <w:szCs w:val="24"/>
              </w:rPr>
              <w:t>Хотеенкова</w:t>
            </w:r>
            <w:proofErr w:type="spellEnd"/>
            <w:r w:rsidRPr="003A3938">
              <w:rPr>
                <w:rFonts w:ascii="Times New Roman" w:hAnsi="Times New Roman"/>
                <w:sz w:val="24"/>
                <w:szCs w:val="24"/>
              </w:rPr>
              <w:t xml:space="preserve"> Я.В.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Рабочая тетрадь по обществознанию 5,6кл.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М., П., 2012</w:t>
            </w:r>
          </w:p>
        </w:tc>
      </w:tr>
      <w:tr w:rsidR="00723568" w:rsidRPr="003A3938" w:rsidTr="00400877">
        <w:trPr>
          <w:gridBefore w:val="1"/>
          <w:gridAfter w:val="1"/>
          <w:wBefore w:w="108" w:type="dxa"/>
          <w:wAfter w:w="53" w:type="dxa"/>
          <w:trHeight w:val="96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 xml:space="preserve">Котова О.А., </w:t>
            </w:r>
            <w:proofErr w:type="spellStart"/>
            <w:r w:rsidRPr="003A3938">
              <w:rPr>
                <w:rFonts w:ascii="Times New Roman" w:hAnsi="Times New Roman"/>
                <w:sz w:val="24"/>
                <w:szCs w:val="24"/>
              </w:rPr>
              <w:t>Лискова</w:t>
            </w:r>
            <w:proofErr w:type="spellEnd"/>
            <w:r w:rsidRPr="003A3938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 xml:space="preserve">Рабочая тетрадь по обществознанию 7,8,9 </w:t>
            </w:r>
            <w:proofErr w:type="spellStart"/>
            <w:r w:rsidRPr="003A393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М., П., 2012</w:t>
            </w:r>
          </w:p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568" w:rsidRPr="003A3938" w:rsidTr="00400877">
        <w:trPr>
          <w:gridBefore w:val="1"/>
          <w:gridAfter w:val="1"/>
          <w:wBefore w:w="108" w:type="dxa"/>
          <w:wAfter w:w="53" w:type="dxa"/>
          <w:trHeight w:val="510"/>
        </w:trPr>
        <w:tc>
          <w:tcPr>
            <w:tcW w:w="84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A3938">
              <w:rPr>
                <w:rFonts w:ascii="Times New Roman" w:hAnsi="Times New Roman"/>
                <w:b/>
                <w:sz w:val="24"/>
                <w:szCs w:val="24"/>
              </w:rPr>
              <w:t>Аудиовизуальные образовательные ресурсы</w:t>
            </w:r>
          </w:p>
        </w:tc>
      </w:tr>
      <w:tr w:rsidR="00723568" w:rsidRPr="003A3938" w:rsidTr="0040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568" w:type="dxa"/>
            <w:gridSpan w:val="5"/>
          </w:tcPr>
          <w:p w:rsidR="00723568" w:rsidRPr="003A3938" w:rsidRDefault="00723568" w:rsidP="007D3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Учебные фильмы  (</w:t>
            </w:r>
            <w:proofErr w:type="gramStart"/>
            <w:r w:rsidRPr="003A3938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3A3938">
              <w:rPr>
                <w:rFonts w:ascii="Times New Roman" w:hAnsi="Times New Roman"/>
                <w:sz w:val="24"/>
                <w:szCs w:val="24"/>
              </w:rPr>
              <w:t>. страничку сайта ЭОР)</w:t>
            </w:r>
          </w:p>
        </w:tc>
      </w:tr>
      <w:tr w:rsidR="00723568" w:rsidRPr="003A3938" w:rsidTr="004008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8568" w:type="dxa"/>
            <w:gridSpan w:val="5"/>
          </w:tcPr>
          <w:p w:rsidR="00723568" w:rsidRPr="003A3938" w:rsidRDefault="00723568" w:rsidP="007D3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 xml:space="preserve">Комплект методических разработок учителя Лазаревой Н.А.. к урокам </w:t>
            </w:r>
          </w:p>
        </w:tc>
      </w:tr>
    </w:tbl>
    <w:p w:rsidR="00723568" w:rsidRPr="003A3938" w:rsidRDefault="00723568" w:rsidP="009A2C59">
      <w:pPr>
        <w:keepNext/>
        <w:keepLines/>
        <w:spacing w:after="420"/>
        <w:outlineLvl w:val="0"/>
        <w:rPr>
          <w:rFonts w:ascii="Times New Roman" w:hAnsi="Times New Roman"/>
          <w:sz w:val="24"/>
          <w:szCs w:val="24"/>
        </w:rPr>
      </w:pPr>
    </w:p>
    <w:p w:rsidR="00723568" w:rsidRPr="003A3938" w:rsidRDefault="00723568" w:rsidP="009A2C59">
      <w:pPr>
        <w:keepNext/>
        <w:keepLines/>
        <w:spacing w:after="420"/>
        <w:outlineLvl w:val="0"/>
        <w:rPr>
          <w:rFonts w:ascii="Times New Roman" w:hAnsi="Times New Roman"/>
          <w:sz w:val="24"/>
          <w:szCs w:val="24"/>
        </w:rPr>
      </w:pPr>
      <w:r w:rsidRPr="003A3938">
        <w:rPr>
          <w:rFonts w:ascii="Times New Roman" w:hAnsi="Times New Roman"/>
          <w:b/>
          <w:sz w:val="24"/>
          <w:szCs w:val="24"/>
        </w:rPr>
        <w:t>Наглядные пособия</w:t>
      </w:r>
    </w:p>
    <w:p w:rsidR="00723568" w:rsidRPr="003A3938" w:rsidRDefault="00723568" w:rsidP="009A2C59">
      <w:pPr>
        <w:keepNext/>
        <w:keepLines/>
        <w:spacing w:after="420"/>
        <w:outlineLvl w:val="0"/>
        <w:rPr>
          <w:rFonts w:ascii="Times New Roman" w:hAnsi="Times New Roman"/>
          <w:sz w:val="24"/>
          <w:szCs w:val="24"/>
        </w:rPr>
      </w:pPr>
      <w:r w:rsidRPr="003A3938">
        <w:rPr>
          <w:rFonts w:ascii="Times New Roman" w:hAnsi="Times New Roman"/>
          <w:sz w:val="24"/>
          <w:szCs w:val="24"/>
        </w:rPr>
        <w:t xml:space="preserve"> Список карт по истории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7910"/>
      </w:tblGrid>
      <w:tr w:rsidR="00723568" w:rsidRPr="003A3938" w:rsidTr="009A2C59">
        <w:trPr>
          <w:trHeight w:val="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Древнейшие племена на территории нашей страны</w:t>
            </w:r>
          </w:p>
        </w:tc>
      </w:tr>
      <w:tr w:rsidR="00723568" w:rsidRPr="003A3938" w:rsidTr="009A2C59">
        <w:trPr>
          <w:trHeight w:val="3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Византия и славяне 6-9 век</w:t>
            </w:r>
          </w:p>
        </w:tc>
      </w:tr>
      <w:tr w:rsidR="00723568" w:rsidRPr="003A3938" w:rsidTr="009A2C59">
        <w:trPr>
          <w:trHeight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 xml:space="preserve">Древнерусское государство </w:t>
            </w:r>
            <w:r w:rsidRPr="003A3938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3A3938">
              <w:rPr>
                <w:rFonts w:ascii="Times New Roman" w:hAnsi="Times New Roman"/>
                <w:sz w:val="24"/>
                <w:szCs w:val="24"/>
              </w:rPr>
              <w:t>-</w:t>
            </w:r>
            <w:r w:rsidRPr="003A3938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3A3938">
              <w:rPr>
                <w:rFonts w:ascii="Times New Roman" w:hAnsi="Times New Roman"/>
                <w:sz w:val="24"/>
                <w:szCs w:val="24"/>
              </w:rPr>
              <w:t xml:space="preserve"> век.</w:t>
            </w:r>
          </w:p>
        </w:tc>
      </w:tr>
      <w:tr w:rsidR="00723568" w:rsidRPr="003A3938" w:rsidTr="009A2C59">
        <w:trPr>
          <w:trHeight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Русь в 11 -12 век</w:t>
            </w:r>
          </w:p>
        </w:tc>
      </w:tr>
      <w:tr w:rsidR="00723568" w:rsidRPr="003A3938" w:rsidTr="009A2C59">
        <w:trPr>
          <w:trHeight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Русское государство до похода Батыя</w:t>
            </w:r>
          </w:p>
        </w:tc>
      </w:tr>
      <w:tr w:rsidR="00723568" w:rsidRPr="003A3938" w:rsidTr="009A2C59">
        <w:trPr>
          <w:trHeight w:val="3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Феодальная раздробленность 9-13 века</w:t>
            </w:r>
          </w:p>
        </w:tc>
      </w:tr>
      <w:tr w:rsidR="00723568" w:rsidRPr="003A3938" w:rsidTr="009A2C59">
        <w:trPr>
          <w:trHeight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Борьба с интервентами в 13 веке</w:t>
            </w:r>
          </w:p>
        </w:tc>
      </w:tr>
      <w:tr w:rsidR="00723568" w:rsidRPr="003A3938" w:rsidTr="009A2C59">
        <w:trPr>
          <w:trHeight w:val="3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 xml:space="preserve">Российское государство 16 </w:t>
            </w:r>
            <w:proofErr w:type="gramStart"/>
            <w:r w:rsidRPr="003A3938">
              <w:rPr>
                <w:rFonts w:ascii="Times New Roman" w:hAnsi="Times New Roman"/>
                <w:sz w:val="24"/>
                <w:szCs w:val="24"/>
              </w:rPr>
              <w:t>веке</w:t>
            </w:r>
            <w:proofErr w:type="gramEnd"/>
          </w:p>
        </w:tc>
      </w:tr>
      <w:tr w:rsidR="00723568" w:rsidRPr="003A3938" w:rsidTr="009A2C59">
        <w:trPr>
          <w:trHeight w:val="3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Русское государство во второй половине 16-17 века</w:t>
            </w:r>
          </w:p>
        </w:tc>
      </w:tr>
      <w:tr w:rsidR="00723568" w:rsidRPr="003A3938" w:rsidTr="009A2C59">
        <w:trPr>
          <w:trHeight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Россия с конца 17-18 века</w:t>
            </w:r>
          </w:p>
        </w:tc>
      </w:tr>
      <w:tr w:rsidR="00723568" w:rsidRPr="003A3938" w:rsidTr="009A2C59">
        <w:trPr>
          <w:trHeight w:val="3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Российская империя при Петре I.</w:t>
            </w:r>
          </w:p>
        </w:tc>
      </w:tr>
      <w:tr w:rsidR="00723568" w:rsidRPr="003A3938" w:rsidTr="009A2C59">
        <w:trPr>
          <w:trHeight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Российская империя во второй половине 18 века</w:t>
            </w:r>
          </w:p>
        </w:tc>
      </w:tr>
      <w:tr w:rsidR="00723568" w:rsidRPr="003A3938" w:rsidTr="009A2C59">
        <w:trPr>
          <w:trHeight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Отечественная война 1812 года</w:t>
            </w:r>
          </w:p>
        </w:tc>
      </w:tr>
      <w:tr w:rsidR="00723568" w:rsidRPr="003A3938" w:rsidTr="009A2C59">
        <w:trPr>
          <w:trHeight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Русско-японская война 1904-1905 гг.</w:t>
            </w:r>
          </w:p>
        </w:tc>
      </w:tr>
      <w:tr w:rsidR="00723568" w:rsidRPr="003A3938" w:rsidTr="009A2C59">
        <w:trPr>
          <w:trHeight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Россия 1907-1914 гг.</w:t>
            </w:r>
          </w:p>
        </w:tc>
      </w:tr>
      <w:tr w:rsidR="00723568" w:rsidRPr="003A3938" w:rsidTr="009A2C59">
        <w:trPr>
          <w:trHeight w:val="3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Первая мировая война 1914-1918 гг.</w:t>
            </w:r>
          </w:p>
        </w:tc>
      </w:tr>
      <w:tr w:rsidR="00723568" w:rsidRPr="003A3938" w:rsidTr="009A2C59">
        <w:trPr>
          <w:trHeight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Гражданская война 1918 год.</w:t>
            </w:r>
          </w:p>
        </w:tc>
      </w:tr>
      <w:tr w:rsidR="00723568" w:rsidRPr="003A3938" w:rsidTr="009A2C59">
        <w:trPr>
          <w:trHeight w:val="31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Великая Отечественная война СССР.</w:t>
            </w:r>
          </w:p>
        </w:tc>
      </w:tr>
      <w:tr w:rsidR="00723568" w:rsidRPr="003A3938" w:rsidTr="009A2C59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568" w:rsidRPr="003A3938" w:rsidRDefault="00723568" w:rsidP="007D32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3938">
              <w:rPr>
                <w:rFonts w:ascii="Times New Roman" w:hAnsi="Times New Roman"/>
                <w:b/>
                <w:sz w:val="24"/>
                <w:szCs w:val="24"/>
              </w:rPr>
              <w:t xml:space="preserve">   19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568" w:rsidRPr="003A3938" w:rsidRDefault="00723568" w:rsidP="009A2C59">
            <w:pPr>
              <w:ind w:left="90"/>
              <w:rPr>
                <w:rFonts w:ascii="Times New Roman" w:hAnsi="Times New Roman"/>
                <w:b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Атлас история Отечества с древнейших времён -19 век</w:t>
            </w:r>
          </w:p>
        </w:tc>
      </w:tr>
      <w:tr w:rsidR="00723568" w:rsidRPr="003A3938" w:rsidTr="009A2C59">
        <w:trPr>
          <w:trHeight w:val="3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Древний Египет</w:t>
            </w:r>
          </w:p>
        </w:tc>
      </w:tr>
      <w:tr w:rsidR="00723568" w:rsidRPr="003A3938" w:rsidTr="009A2C59">
        <w:trPr>
          <w:trHeight w:val="3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Древняя Греция</w:t>
            </w:r>
          </w:p>
        </w:tc>
      </w:tr>
      <w:tr w:rsidR="00723568" w:rsidRPr="003A3938" w:rsidTr="009A2C59">
        <w:trPr>
          <w:trHeight w:val="3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Древний Рим</w:t>
            </w:r>
          </w:p>
        </w:tc>
      </w:tr>
      <w:tr w:rsidR="00723568" w:rsidRPr="003A3938" w:rsidTr="009A2C59">
        <w:trPr>
          <w:trHeight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Рим в 3 веке до нашей эры - 2 век нашей эры</w:t>
            </w:r>
          </w:p>
        </w:tc>
      </w:tr>
      <w:tr w:rsidR="00723568" w:rsidRPr="003A3938" w:rsidTr="009A2C59">
        <w:trPr>
          <w:trHeight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Восточная Римская империя 6-11 век</w:t>
            </w:r>
          </w:p>
        </w:tc>
      </w:tr>
      <w:tr w:rsidR="00723568" w:rsidRPr="003A3938" w:rsidTr="009A2C59">
        <w:trPr>
          <w:trHeight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Римская империя и падение Западной Римской империи 4-5 век</w:t>
            </w:r>
          </w:p>
        </w:tc>
      </w:tr>
      <w:tr w:rsidR="00723568" w:rsidRPr="003A3938" w:rsidTr="009A2C59">
        <w:trPr>
          <w:trHeight w:val="3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Завоевание Александра Македонского</w:t>
            </w:r>
          </w:p>
        </w:tc>
      </w:tr>
      <w:tr w:rsidR="00723568" w:rsidRPr="003A3938" w:rsidTr="009A2C59">
        <w:trPr>
          <w:trHeight w:val="3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Франкское Королевство 5 век</w:t>
            </w:r>
          </w:p>
        </w:tc>
      </w:tr>
      <w:tr w:rsidR="00723568" w:rsidRPr="003A3938" w:rsidTr="009A2C59">
        <w:trPr>
          <w:trHeight w:val="3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Индия и Китай средние века</w:t>
            </w:r>
          </w:p>
        </w:tc>
      </w:tr>
      <w:tr w:rsidR="00723568" w:rsidRPr="003A3938" w:rsidTr="009A2C59">
        <w:trPr>
          <w:trHeight w:val="3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Колониальные захваты 15-17 века</w:t>
            </w:r>
          </w:p>
        </w:tc>
      </w:tr>
      <w:tr w:rsidR="00723568" w:rsidRPr="003A3938" w:rsidTr="009A2C59">
        <w:trPr>
          <w:trHeight w:val="3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США 1775-1773</w:t>
            </w:r>
          </w:p>
        </w:tc>
      </w:tr>
      <w:tr w:rsidR="00723568" w:rsidRPr="003A3938" w:rsidTr="009A2C59">
        <w:trPr>
          <w:trHeight w:val="3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Европа 1799 по 1815</w:t>
            </w:r>
          </w:p>
        </w:tc>
      </w:tr>
      <w:tr w:rsidR="00723568" w:rsidRPr="003A3938" w:rsidTr="009A2C59">
        <w:trPr>
          <w:trHeight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Латинская Америка 19 век</w:t>
            </w:r>
          </w:p>
        </w:tc>
      </w:tr>
      <w:tr w:rsidR="00723568" w:rsidRPr="003A3938" w:rsidTr="009A2C59">
        <w:trPr>
          <w:trHeight w:val="3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Европа 1719-1923</w:t>
            </w:r>
          </w:p>
        </w:tc>
      </w:tr>
      <w:tr w:rsidR="00723568" w:rsidRPr="003A3938" w:rsidTr="009A2C59">
        <w:trPr>
          <w:trHeight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Западная Европа 1924-1939 гг.</w:t>
            </w:r>
          </w:p>
        </w:tc>
      </w:tr>
      <w:tr w:rsidR="00723568" w:rsidRPr="003A3938" w:rsidTr="009A2C59">
        <w:trPr>
          <w:trHeight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Атлас история Древнего мира</w:t>
            </w:r>
          </w:p>
        </w:tc>
      </w:tr>
      <w:tr w:rsidR="00723568" w:rsidRPr="003A3938" w:rsidTr="009A2C59">
        <w:trPr>
          <w:trHeight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Атлас история Средних веков</w:t>
            </w:r>
          </w:p>
        </w:tc>
      </w:tr>
      <w:tr w:rsidR="00723568" w:rsidRPr="003A3938" w:rsidTr="009A2C59">
        <w:trPr>
          <w:trHeight w:val="3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Атлас история России 20 век</w:t>
            </w:r>
          </w:p>
        </w:tc>
      </w:tr>
      <w:tr w:rsidR="00723568" w:rsidRPr="003A3938" w:rsidTr="009A2C59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568" w:rsidRPr="003A3938" w:rsidRDefault="00723568" w:rsidP="007D3280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Атлас новой истории</w:t>
            </w:r>
          </w:p>
        </w:tc>
      </w:tr>
    </w:tbl>
    <w:p w:rsidR="00723568" w:rsidRDefault="00723568" w:rsidP="009A2C59">
      <w:pPr>
        <w:rPr>
          <w:rFonts w:ascii="Times New Roman" w:hAnsi="Times New Roman"/>
          <w:sz w:val="24"/>
          <w:szCs w:val="24"/>
        </w:rPr>
      </w:pPr>
    </w:p>
    <w:p w:rsidR="00723568" w:rsidRPr="003A3938" w:rsidRDefault="00723568" w:rsidP="009A2C59">
      <w:pPr>
        <w:rPr>
          <w:rFonts w:ascii="Times New Roman" w:hAnsi="Times New Roman"/>
          <w:sz w:val="24"/>
          <w:szCs w:val="24"/>
        </w:rPr>
      </w:pPr>
      <w:r w:rsidRPr="003A3938">
        <w:rPr>
          <w:rFonts w:ascii="Times New Roman" w:hAnsi="Times New Roman"/>
          <w:sz w:val="24"/>
          <w:szCs w:val="24"/>
        </w:rPr>
        <w:t xml:space="preserve">       Таблицы по истории и обществознанию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20"/>
      </w:tblGrid>
      <w:tr w:rsidR="00723568" w:rsidRPr="003A3938" w:rsidTr="00CB5AA7">
        <w:tc>
          <w:tcPr>
            <w:tcW w:w="648" w:type="dxa"/>
          </w:tcPr>
          <w:p w:rsidR="00723568" w:rsidRPr="003A3938" w:rsidRDefault="00723568" w:rsidP="009A2C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39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723568" w:rsidRPr="003A3938" w:rsidRDefault="00723568" w:rsidP="00CB5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История России 6 класс (комплект 5шт)</w:t>
            </w:r>
          </w:p>
          <w:p w:rsidR="00723568" w:rsidRPr="003A3938" w:rsidRDefault="00723568" w:rsidP="00CB5AA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568" w:rsidRPr="003A3938" w:rsidTr="00CB5AA7">
        <w:tc>
          <w:tcPr>
            <w:tcW w:w="648" w:type="dxa"/>
          </w:tcPr>
          <w:p w:rsidR="00723568" w:rsidRPr="003A3938" w:rsidRDefault="00723568" w:rsidP="009A2C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39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20" w:type="dxa"/>
          </w:tcPr>
          <w:p w:rsidR="00723568" w:rsidRPr="003A3938" w:rsidRDefault="00723568" w:rsidP="009A2C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История России 7 класс (комплект 9шт)</w:t>
            </w:r>
          </w:p>
        </w:tc>
      </w:tr>
      <w:tr w:rsidR="00723568" w:rsidRPr="003A3938" w:rsidTr="00CB5AA7">
        <w:trPr>
          <w:trHeight w:val="457"/>
        </w:trPr>
        <w:tc>
          <w:tcPr>
            <w:tcW w:w="648" w:type="dxa"/>
          </w:tcPr>
          <w:p w:rsidR="00723568" w:rsidRPr="003A3938" w:rsidRDefault="00723568" w:rsidP="009A2C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39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723568" w:rsidRPr="003A3938" w:rsidRDefault="00723568" w:rsidP="00CB5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История России 8 класс (комплект 6шт)</w:t>
            </w:r>
          </w:p>
          <w:p w:rsidR="00723568" w:rsidRPr="003A3938" w:rsidRDefault="00723568" w:rsidP="009A2C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568" w:rsidRPr="003A3938" w:rsidTr="00CB5AA7">
        <w:tc>
          <w:tcPr>
            <w:tcW w:w="648" w:type="dxa"/>
          </w:tcPr>
          <w:p w:rsidR="00723568" w:rsidRPr="003A3938" w:rsidRDefault="00723568" w:rsidP="009A2C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39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:rsidR="00723568" w:rsidRPr="003A3938" w:rsidRDefault="00723568" w:rsidP="00CB5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История России 9 класс (комплект 9шт)</w:t>
            </w:r>
          </w:p>
        </w:tc>
      </w:tr>
      <w:tr w:rsidR="00723568" w:rsidRPr="003A3938" w:rsidTr="00CB5AA7">
        <w:tc>
          <w:tcPr>
            <w:tcW w:w="648" w:type="dxa"/>
          </w:tcPr>
          <w:p w:rsidR="00723568" w:rsidRPr="003A3938" w:rsidRDefault="00723568" w:rsidP="009A2C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39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20" w:type="dxa"/>
          </w:tcPr>
          <w:p w:rsidR="00723568" w:rsidRPr="003A3938" w:rsidRDefault="00723568" w:rsidP="00CB5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 xml:space="preserve">История России. Обобщающие таблицы </w:t>
            </w:r>
            <w:r w:rsidRPr="003A3938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3A3938">
              <w:rPr>
                <w:rFonts w:ascii="Times New Roman" w:hAnsi="Times New Roman"/>
                <w:sz w:val="24"/>
                <w:szCs w:val="24"/>
              </w:rPr>
              <w:t>-</w:t>
            </w:r>
            <w:r w:rsidRPr="003A393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3A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3938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3A3938">
              <w:rPr>
                <w:rFonts w:ascii="Times New Roman" w:hAnsi="Times New Roman"/>
                <w:sz w:val="24"/>
                <w:szCs w:val="24"/>
              </w:rPr>
              <w:t xml:space="preserve"> (комплект 9шт)</w:t>
            </w:r>
          </w:p>
          <w:p w:rsidR="00723568" w:rsidRPr="003A3938" w:rsidRDefault="00723568" w:rsidP="00CB5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568" w:rsidRPr="003A3938" w:rsidTr="00CB5AA7">
        <w:tc>
          <w:tcPr>
            <w:tcW w:w="648" w:type="dxa"/>
          </w:tcPr>
          <w:p w:rsidR="00723568" w:rsidRPr="003A3938" w:rsidRDefault="00723568" w:rsidP="009A2C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39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723568" w:rsidRPr="003A3938" w:rsidRDefault="00723568" w:rsidP="007D32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 xml:space="preserve">Развитие России в </w:t>
            </w:r>
            <w:r w:rsidRPr="003A3938">
              <w:rPr>
                <w:rFonts w:ascii="Times New Roman" w:hAnsi="Times New Roman"/>
                <w:sz w:val="24"/>
                <w:szCs w:val="24"/>
                <w:lang w:val="en-US"/>
              </w:rPr>
              <w:t>XYII</w:t>
            </w:r>
            <w:r w:rsidRPr="003A3938">
              <w:rPr>
                <w:rFonts w:ascii="Times New Roman" w:hAnsi="Times New Roman"/>
                <w:sz w:val="24"/>
                <w:szCs w:val="24"/>
              </w:rPr>
              <w:t>-</w:t>
            </w:r>
            <w:r w:rsidRPr="003A3938">
              <w:rPr>
                <w:rFonts w:ascii="Times New Roman" w:hAnsi="Times New Roman"/>
                <w:sz w:val="24"/>
                <w:szCs w:val="24"/>
                <w:lang w:val="en-US"/>
              </w:rPr>
              <w:t>XYIII</w:t>
            </w:r>
            <w:r w:rsidRPr="003A3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3938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3A3938">
              <w:rPr>
                <w:rFonts w:ascii="Times New Roman" w:hAnsi="Times New Roman"/>
                <w:sz w:val="24"/>
                <w:szCs w:val="24"/>
              </w:rPr>
              <w:t xml:space="preserve"> (комплект 8шт</w:t>
            </w:r>
          </w:p>
        </w:tc>
      </w:tr>
      <w:tr w:rsidR="00723568" w:rsidRPr="003A3938" w:rsidTr="00CB5AA7">
        <w:tc>
          <w:tcPr>
            <w:tcW w:w="648" w:type="dxa"/>
          </w:tcPr>
          <w:p w:rsidR="00723568" w:rsidRPr="003A3938" w:rsidRDefault="00723568" w:rsidP="009A2C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393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723568" w:rsidRPr="003A3938" w:rsidRDefault="00723568" w:rsidP="00CB5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 xml:space="preserve">Наглядные пособия по обществознанию 8-9 </w:t>
            </w:r>
            <w:proofErr w:type="spellStart"/>
            <w:r w:rsidRPr="003A393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3938">
              <w:rPr>
                <w:rFonts w:ascii="Times New Roman" w:hAnsi="Times New Roman"/>
                <w:sz w:val="24"/>
                <w:szCs w:val="24"/>
              </w:rPr>
              <w:t xml:space="preserve"> (комплект 7шт)</w:t>
            </w:r>
          </w:p>
          <w:p w:rsidR="00723568" w:rsidRPr="003A3938" w:rsidRDefault="00723568" w:rsidP="007D32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568" w:rsidRPr="003A3938" w:rsidTr="00CB5AA7">
        <w:tc>
          <w:tcPr>
            <w:tcW w:w="648" w:type="dxa"/>
          </w:tcPr>
          <w:p w:rsidR="00723568" w:rsidRPr="003A3938" w:rsidRDefault="00723568" w:rsidP="009A2C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393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20" w:type="dxa"/>
          </w:tcPr>
          <w:p w:rsidR="00723568" w:rsidRPr="003A3938" w:rsidRDefault="00723568" w:rsidP="00CB5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 xml:space="preserve">Политические течения </w:t>
            </w:r>
            <w:r w:rsidRPr="003A3938">
              <w:rPr>
                <w:rFonts w:ascii="Times New Roman" w:hAnsi="Times New Roman"/>
                <w:sz w:val="24"/>
                <w:szCs w:val="24"/>
                <w:lang w:val="en-US"/>
              </w:rPr>
              <w:t>XYIII</w:t>
            </w:r>
            <w:r w:rsidRPr="003A3938">
              <w:rPr>
                <w:rFonts w:ascii="Times New Roman" w:hAnsi="Times New Roman"/>
                <w:sz w:val="24"/>
                <w:szCs w:val="24"/>
              </w:rPr>
              <w:t>-</w:t>
            </w:r>
            <w:r w:rsidRPr="003A393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A3938">
              <w:rPr>
                <w:rFonts w:ascii="Times New Roman" w:hAnsi="Times New Roman"/>
                <w:sz w:val="24"/>
                <w:szCs w:val="24"/>
              </w:rPr>
              <w:t xml:space="preserve"> вв. (комплект 8шт)</w:t>
            </w:r>
          </w:p>
          <w:p w:rsidR="00723568" w:rsidRPr="003A3938" w:rsidRDefault="00723568" w:rsidP="007D32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3568" w:rsidRPr="003A3938" w:rsidTr="00CB5AA7">
        <w:tc>
          <w:tcPr>
            <w:tcW w:w="648" w:type="dxa"/>
          </w:tcPr>
          <w:p w:rsidR="00723568" w:rsidRPr="003A3938" w:rsidRDefault="00723568" w:rsidP="009A2C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39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20" w:type="dxa"/>
          </w:tcPr>
          <w:p w:rsidR="00723568" w:rsidRPr="003A3938" w:rsidRDefault="00723568" w:rsidP="00CB5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Конституционное право (комплект 15шт)</w:t>
            </w:r>
          </w:p>
          <w:p w:rsidR="00723568" w:rsidRPr="003A3938" w:rsidRDefault="00723568" w:rsidP="007D32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23568" w:rsidRPr="003A3938" w:rsidRDefault="00723568" w:rsidP="009A2C59">
      <w:pPr>
        <w:rPr>
          <w:rFonts w:ascii="Times New Roman" w:hAnsi="Times New Roman"/>
          <w:b/>
          <w:sz w:val="24"/>
          <w:szCs w:val="24"/>
        </w:rPr>
      </w:pPr>
    </w:p>
    <w:p w:rsidR="00723568" w:rsidRPr="003A3938" w:rsidRDefault="00723568" w:rsidP="009A2C59">
      <w:pPr>
        <w:rPr>
          <w:rFonts w:ascii="Times New Roman" w:hAnsi="Times New Roman"/>
          <w:sz w:val="24"/>
          <w:szCs w:val="24"/>
        </w:rPr>
      </w:pPr>
      <w:r w:rsidRPr="003A3938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</w:tblGrid>
      <w:tr w:rsidR="00723568" w:rsidRPr="003A3938" w:rsidTr="007D3280">
        <w:tc>
          <w:tcPr>
            <w:tcW w:w="7479" w:type="dxa"/>
          </w:tcPr>
          <w:p w:rsidR="00723568" w:rsidRPr="003A3938" w:rsidRDefault="00723568" w:rsidP="007D3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  <w:p w:rsidR="00723568" w:rsidRPr="003A3938" w:rsidRDefault="00A11D63" w:rsidP="007D3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 </w:t>
            </w:r>
            <w:r w:rsidR="00723568" w:rsidRPr="003A3938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  <w:p w:rsidR="00723568" w:rsidRPr="003A3938" w:rsidRDefault="00723568" w:rsidP="00C53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568" w:rsidRPr="003A3938" w:rsidTr="007D3280">
        <w:tc>
          <w:tcPr>
            <w:tcW w:w="7479" w:type="dxa"/>
          </w:tcPr>
          <w:p w:rsidR="00723568" w:rsidRPr="003A3938" w:rsidRDefault="00723568" w:rsidP="007D3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938">
              <w:rPr>
                <w:rFonts w:ascii="Times New Roman" w:hAnsi="Times New Roman"/>
                <w:sz w:val="24"/>
                <w:szCs w:val="24"/>
              </w:rPr>
              <w:t>Современные ученические столы</w:t>
            </w:r>
          </w:p>
        </w:tc>
      </w:tr>
    </w:tbl>
    <w:p w:rsidR="00723568" w:rsidRPr="003A3938" w:rsidRDefault="00723568" w:rsidP="002334F8">
      <w:pPr>
        <w:rPr>
          <w:rFonts w:ascii="Times New Roman" w:hAnsi="Times New Roman"/>
          <w:sz w:val="24"/>
          <w:szCs w:val="24"/>
        </w:rPr>
      </w:pPr>
    </w:p>
    <w:p w:rsidR="00723568" w:rsidRPr="003A3938" w:rsidRDefault="00723568" w:rsidP="000736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3568" w:rsidRPr="003A3938" w:rsidRDefault="00723568">
      <w:pPr>
        <w:rPr>
          <w:rFonts w:ascii="Times New Roman" w:hAnsi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Дюкова  Ольга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21.04.2021 по 21.04.2022</w:t>
            </w:r>
          </w:p>
        </w:tc>
      </w:tr>
    </w:tbl>
    <w:sectPr xmlns:w="http://schemas.openxmlformats.org/wordprocessingml/2006/main" w:rsidR="00723568" w:rsidRPr="003A3938" w:rsidSect="0008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050">
    <w:multiLevelType w:val="hybridMultilevel"/>
    <w:lvl w:ilvl="0" w:tplc="24577268">
      <w:start w:val="1"/>
      <w:numFmt w:val="decimal"/>
      <w:lvlText w:val="%1."/>
      <w:lvlJc w:val="left"/>
      <w:pPr>
        <w:ind w:left="720" w:hanging="360"/>
      </w:pPr>
    </w:lvl>
    <w:lvl w:ilvl="1" w:tplc="24577268" w:tentative="1">
      <w:start w:val="1"/>
      <w:numFmt w:val="lowerLetter"/>
      <w:lvlText w:val="%2."/>
      <w:lvlJc w:val="left"/>
      <w:pPr>
        <w:ind w:left="1440" w:hanging="360"/>
      </w:pPr>
    </w:lvl>
    <w:lvl w:ilvl="2" w:tplc="24577268" w:tentative="1">
      <w:start w:val="1"/>
      <w:numFmt w:val="lowerRoman"/>
      <w:lvlText w:val="%3."/>
      <w:lvlJc w:val="right"/>
      <w:pPr>
        <w:ind w:left="2160" w:hanging="180"/>
      </w:pPr>
    </w:lvl>
    <w:lvl w:ilvl="3" w:tplc="24577268" w:tentative="1">
      <w:start w:val="1"/>
      <w:numFmt w:val="decimal"/>
      <w:lvlText w:val="%4."/>
      <w:lvlJc w:val="left"/>
      <w:pPr>
        <w:ind w:left="2880" w:hanging="360"/>
      </w:pPr>
    </w:lvl>
    <w:lvl w:ilvl="4" w:tplc="24577268" w:tentative="1">
      <w:start w:val="1"/>
      <w:numFmt w:val="lowerLetter"/>
      <w:lvlText w:val="%5."/>
      <w:lvlJc w:val="left"/>
      <w:pPr>
        <w:ind w:left="3600" w:hanging="360"/>
      </w:pPr>
    </w:lvl>
    <w:lvl w:ilvl="5" w:tplc="24577268" w:tentative="1">
      <w:start w:val="1"/>
      <w:numFmt w:val="lowerRoman"/>
      <w:lvlText w:val="%6."/>
      <w:lvlJc w:val="right"/>
      <w:pPr>
        <w:ind w:left="4320" w:hanging="180"/>
      </w:pPr>
    </w:lvl>
    <w:lvl w:ilvl="6" w:tplc="24577268" w:tentative="1">
      <w:start w:val="1"/>
      <w:numFmt w:val="decimal"/>
      <w:lvlText w:val="%7."/>
      <w:lvlJc w:val="left"/>
      <w:pPr>
        <w:ind w:left="5040" w:hanging="360"/>
      </w:pPr>
    </w:lvl>
    <w:lvl w:ilvl="7" w:tplc="24577268" w:tentative="1">
      <w:start w:val="1"/>
      <w:numFmt w:val="lowerLetter"/>
      <w:lvlText w:val="%8."/>
      <w:lvlJc w:val="left"/>
      <w:pPr>
        <w:ind w:left="5760" w:hanging="360"/>
      </w:pPr>
    </w:lvl>
    <w:lvl w:ilvl="8" w:tplc="245772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49">
    <w:multiLevelType w:val="hybridMultilevel"/>
    <w:lvl w:ilvl="0" w:tplc="790033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51F61DEC"/>
    <w:multiLevelType w:val="hybridMultilevel"/>
    <w:tmpl w:val="509CC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17049">
    <w:abstractNumId w:val="17049"/>
  </w:num>
  <w:num w:numId="17050">
    <w:abstractNumId w:val="1705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288"/>
    <w:rsid w:val="0002661B"/>
    <w:rsid w:val="0005007E"/>
    <w:rsid w:val="00073615"/>
    <w:rsid w:val="00086D4A"/>
    <w:rsid w:val="000A209C"/>
    <w:rsid w:val="001172BE"/>
    <w:rsid w:val="00146D5E"/>
    <w:rsid w:val="00201533"/>
    <w:rsid w:val="002334F8"/>
    <w:rsid w:val="00256280"/>
    <w:rsid w:val="002637B5"/>
    <w:rsid w:val="002831FF"/>
    <w:rsid w:val="002D3C64"/>
    <w:rsid w:val="0034024A"/>
    <w:rsid w:val="003519D4"/>
    <w:rsid w:val="003A3938"/>
    <w:rsid w:val="00400877"/>
    <w:rsid w:val="004F6DBC"/>
    <w:rsid w:val="005340D8"/>
    <w:rsid w:val="005E1288"/>
    <w:rsid w:val="00690AFC"/>
    <w:rsid w:val="006E074D"/>
    <w:rsid w:val="00723568"/>
    <w:rsid w:val="007348FF"/>
    <w:rsid w:val="007C6839"/>
    <w:rsid w:val="007D3280"/>
    <w:rsid w:val="00903DFA"/>
    <w:rsid w:val="009656B0"/>
    <w:rsid w:val="00966AA8"/>
    <w:rsid w:val="00967F8E"/>
    <w:rsid w:val="009A2C59"/>
    <w:rsid w:val="009F3353"/>
    <w:rsid w:val="00A11D63"/>
    <w:rsid w:val="00A1206D"/>
    <w:rsid w:val="00A25EC0"/>
    <w:rsid w:val="00A45800"/>
    <w:rsid w:val="00A63BEB"/>
    <w:rsid w:val="00AE2A97"/>
    <w:rsid w:val="00C411B4"/>
    <w:rsid w:val="00C536A1"/>
    <w:rsid w:val="00C749B0"/>
    <w:rsid w:val="00CA11ED"/>
    <w:rsid w:val="00CB5AA7"/>
    <w:rsid w:val="00D85355"/>
    <w:rsid w:val="00E7574D"/>
    <w:rsid w:val="00EC24B7"/>
    <w:rsid w:val="00F3017D"/>
    <w:rsid w:val="00F9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12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289548947" Type="http://schemas.openxmlformats.org/officeDocument/2006/relationships/footnotes" Target="footnotes.xml"/><Relationship Id="rId415667626" Type="http://schemas.openxmlformats.org/officeDocument/2006/relationships/endnotes" Target="endnotes.xml"/><Relationship Id="rId407838493" Type="http://schemas.openxmlformats.org/officeDocument/2006/relationships/comments" Target="comments.xml"/><Relationship Id="rId879804331" Type="http://schemas.microsoft.com/office/2011/relationships/commentsExtended" Target="commentsExtended.xml"/><Relationship Id="rId574067540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H9nwFWiizpBnRyCq0VWh3sU1evo=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</SignatureValue>
  <KeyInfo>
    <X509Data>
      <X509Certificate>MIIFijCCA3ICFGmuXN4bNSDagNvjEsKHZo/19nwnMA0GCSqGSIb3DQEBCwUAMIGQ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289548947"/>
            <mdssi:RelationshipReference SourceId="rId415667626"/>
            <mdssi:RelationshipReference SourceId="rId407838493"/>
            <mdssi:RelationshipReference SourceId="rId879804331"/>
            <mdssi:RelationshipReference SourceId="rId574067540"/>
          </Transform>
          <Transform Algorithm="http://www.w3.org/TR/2001/REC-xml-c14n-20010315"/>
        </Transforms>
        <DigestMethod Algorithm="http://www.w3.org/2000/09/xmldsig#sha1"/>
        <DigestValue>6sTsmFYjqXGeW170Z0HFkXarmTc=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t2UFnZ2Bl9/sdGj8ClRUesuXw5g=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FyiE1unYEGNJ7z/G12L83+4bFXg=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bhcFVHe+AThFsUcolryJt1upk4A=</DigestValue>
      </Reference>
      <Reference URI="/word/styles.xml?ContentType=application/vnd.openxmlformats-officedocument.wordprocessingml.styles+xml">
        <DigestMethod Algorithm="http://www.w3.org/2000/09/xmldsig#sha1"/>
        <DigestValue>ST71fd7xt4jNib6EPdKSNasBJko=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2021-04-21T10:22:11Z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727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dcterms:created xsi:type="dcterms:W3CDTF">2014-01-15T12:33:00Z</dcterms:created>
  <dcterms:modified xsi:type="dcterms:W3CDTF">2014-01-17T09:58:00Z</dcterms:modified>
</cp:coreProperties>
</file>