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4A" w:rsidRPr="00073615" w:rsidRDefault="005E1288" w:rsidP="000736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61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МКОУ </w:t>
      </w:r>
      <w:proofErr w:type="spellStart"/>
      <w:r w:rsidRPr="00073615">
        <w:rPr>
          <w:rFonts w:ascii="Times New Roman" w:hAnsi="Times New Roman" w:cs="Times New Roman"/>
          <w:b/>
          <w:sz w:val="24"/>
          <w:szCs w:val="24"/>
          <w:u w:val="single"/>
        </w:rPr>
        <w:t>Людковская</w:t>
      </w:r>
      <w:proofErr w:type="spellEnd"/>
      <w:r w:rsidRPr="0007361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</w:t>
      </w:r>
    </w:p>
    <w:p w:rsidR="005E1288" w:rsidRPr="00073615" w:rsidRDefault="005E1288" w:rsidP="00073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15">
        <w:rPr>
          <w:rFonts w:ascii="Times New Roman" w:hAnsi="Times New Roman" w:cs="Times New Roman"/>
          <w:b/>
          <w:sz w:val="24"/>
          <w:szCs w:val="24"/>
        </w:rPr>
        <w:t>Перечень ср</w:t>
      </w:r>
      <w:r w:rsidR="009A0004">
        <w:rPr>
          <w:rFonts w:ascii="Times New Roman" w:hAnsi="Times New Roman" w:cs="Times New Roman"/>
          <w:b/>
          <w:sz w:val="24"/>
          <w:szCs w:val="24"/>
        </w:rPr>
        <w:t>едств обучения информатике</w:t>
      </w:r>
      <w:r w:rsidRPr="0007361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D4" w:rsidRPr="00073615" w:rsidRDefault="0035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или количество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886B58" w:rsidRPr="00073615" w:rsidRDefault="0088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по информатике для 7-11 классов</w:t>
            </w:r>
          </w:p>
        </w:tc>
        <w:tc>
          <w:tcPr>
            <w:tcW w:w="2092" w:type="dxa"/>
          </w:tcPr>
          <w:p w:rsidR="00886B58" w:rsidRPr="00073615" w:rsidRDefault="0088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1101">
              <w:rPr>
                <w:rFonts w:ascii="Times New Roman" w:hAnsi="Times New Roman" w:cs="Times New Roman"/>
                <w:sz w:val="24"/>
                <w:szCs w:val="24"/>
              </w:rPr>
              <w:t>омплект</w:t>
            </w:r>
          </w:p>
        </w:tc>
      </w:tr>
      <w:tr w:rsidR="00886B58" w:rsidRPr="00073615" w:rsidTr="005E1288">
        <w:tc>
          <w:tcPr>
            <w:tcW w:w="7479" w:type="dxa"/>
          </w:tcPr>
          <w:p w:rsidR="00886B58" w:rsidRPr="00A63477" w:rsidRDefault="0088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77">
              <w:rPr>
                <w:rFonts w:ascii="Times New Roman" w:hAnsi="Times New Roman" w:cs="Times New Roman"/>
                <w:sz w:val="24"/>
                <w:szCs w:val="24"/>
              </w:rPr>
              <w:t>Каталог</w:t>
            </w:r>
            <w:r w:rsidR="00A63477" w:rsidRPr="00A63477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«Образовательные ресурсы сети Интернет»</w:t>
            </w:r>
          </w:p>
        </w:tc>
        <w:tc>
          <w:tcPr>
            <w:tcW w:w="2092" w:type="dxa"/>
          </w:tcPr>
          <w:p w:rsidR="00886B58" w:rsidRDefault="00A6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Аудиовизуальные 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88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СД</w:t>
            </w:r>
            <w:r w:rsidR="00351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9D4"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(см. </w:t>
            </w:r>
            <w:r w:rsidR="001172BE">
              <w:rPr>
                <w:rFonts w:ascii="Times New Roman" w:hAnsi="Times New Roman" w:cs="Times New Roman"/>
                <w:sz w:val="24"/>
                <w:szCs w:val="24"/>
              </w:rPr>
              <w:t xml:space="preserve">страничку сайта </w:t>
            </w:r>
            <w:r w:rsidR="003519D4" w:rsidRPr="00073615">
              <w:rPr>
                <w:rFonts w:ascii="Times New Roman" w:hAnsi="Times New Roman" w:cs="Times New Roman"/>
                <w:sz w:val="24"/>
                <w:szCs w:val="24"/>
              </w:rPr>
              <w:t>ЭОР)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 методически</w:t>
            </w:r>
            <w:r w:rsidR="009A0004">
              <w:rPr>
                <w:rFonts w:ascii="Times New Roman" w:hAnsi="Times New Roman" w:cs="Times New Roman"/>
                <w:sz w:val="24"/>
                <w:szCs w:val="24"/>
              </w:rPr>
              <w:t>х разработок учителя Красильниковой Н.Е.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к урокам для каждого класса 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  <w:r w:rsidR="0088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886B58" w:rsidP="00DC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по технике безопасности при работе на компьютере и множительной технике</w:t>
            </w:r>
          </w:p>
        </w:tc>
        <w:tc>
          <w:tcPr>
            <w:tcW w:w="2092" w:type="dxa"/>
          </w:tcPr>
          <w:p w:rsidR="003519D4" w:rsidRPr="00073615" w:rsidRDefault="00DC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</w:t>
            </w:r>
            <w:r w:rsidR="0088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Default="00886B58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программного обеспечения        « Скорая помощь»</w:t>
            </w:r>
          </w:p>
          <w:p w:rsidR="00886B58" w:rsidRDefault="00886B58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ключей для продления программного обеспечения:</w:t>
            </w:r>
          </w:p>
          <w:p w:rsidR="00886B58" w:rsidRPr="00886B58" w:rsidRDefault="00886B58" w:rsidP="00886B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– 7</w:t>
            </w:r>
          </w:p>
          <w:p w:rsidR="00886B58" w:rsidRDefault="00886B58" w:rsidP="00886B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Интерактивной доски</w:t>
            </w:r>
          </w:p>
          <w:p w:rsidR="00886B58" w:rsidRPr="00886B58" w:rsidRDefault="00886B58" w:rsidP="00886B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Антивирусника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3519D4" w:rsidRDefault="0088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B58" w:rsidRDefault="0088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58" w:rsidRDefault="0088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58" w:rsidRDefault="0088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B58" w:rsidRDefault="0088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B58" w:rsidRPr="00073615" w:rsidRDefault="0088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3519D4" w:rsidRDefault="003519D4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D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приборы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D41101" w:rsidRPr="00886B58" w:rsidRDefault="00886B58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дисков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886B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86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записи</w:t>
            </w:r>
          </w:p>
        </w:tc>
        <w:tc>
          <w:tcPr>
            <w:tcW w:w="2092" w:type="dxa"/>
          </w:tcPr>
          <w:p w:rsidR="00D41101" w:rsidRPr="00073615" w:rsidRDefault="009A0004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1FF" w:rsidRPr="00073615" w:rsidTr="005E1288">
        <w:tc>
          <w:tcPr>
            <w:tcW w:w="7479" w:type="dxa"/>
          </w:tcPr>
          <w:p w:rsidR="002831FF" w:rsidRPr="002831FF" w:rsidRDefault="002831FF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F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092" w:type="dxa"/>
          </w:tcPr>
          <w:p w:rsidR="002831FF" w:rsidRDefault="0028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FF" w:rsidRPr="00073615" w:rsidTr="005E1288">
        <w:tc>
          <w:tcPr>
            <w:tcW w:w="7479" w:type="dxa"/>
          </w:tcPr>
          <w:p w:rsidR="002831FF" w:rsidRDefault="00D41101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D41101" w:rsidRDefault="00D41101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D41101" w:rsidRDefault="00D41101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886B58" w:rsidRDefault="00886B58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 с колонками</w:t>
            </w:r>
          </w:p>
          <w:p w:rsidR="00886B58" w:rsidRDefault="00886B58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  <w:p w:rsidR="00886B58" w:rsidRDefault="00886B58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лазерное цветное</w:t>
            </w:r>
          </w:p>
          <w:p w:rsidR="00886B58" w:rsidRDefault="00886B58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струйное</w:t>
            </w:r>
          </w:p>
          <w:p w:rsidR="00886B58" w:rsidRDefault="00886B58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Жесткий съемный диск</w:t>
            </w:r>
          </w:p>
          <w:p w:rsidR="00886B58" w:rsidRDefault="00886B58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Модем выхода в Интернет</w:t>
            </w:r>
          </w:p>
          <w:p w:rsidR="00886B58" w:rsidRDefault="00886B58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переносок и шнуров</w:t>
            </w:r>
          </w:p>
        </w:tc>
        <w:tc>
          <w:tcPr>
            <w:tcW w:w="2092" w:type="dxa"/>
          </w:tcPr>
          <w:p w:rsidR="002831FF" w:rsidRDefault="0088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1101" w:rsidRDefault="00D4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1101" w:rsidRDefault="00D4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B58" w:rsidRDefault="0088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6B58" w:rsidRDefault="0088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B58" w:rsidRDefault="0088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B58" w:rsidRDefault="0088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B58" w:rsidRDefault="0088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B58" w:rsidRDefault="0088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B58" w:rsidRDefault="0088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1FF" w:rsidRPr="00073615" w:rsidTr="005E1288">
        <w:tc>
          <w:tcPr>
            <w:tcW w:w="7479" w:type="dxa"/>
          </w:tcPr>
          <w:p w:rsidR="002831FF" w:rsidRDefault="002831FF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набор современной мебели</w:t>
            </w:r>
          </w:p>
        </w:tc>
        <w:tc>
          <w:tcPr>
            <w:tcW w:w="2092" w:type="dxa"/>
          </w:tcPr>
          <w:p w:rsidR="002831FF" w:rsidRDefault="0028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19D4" w:rsidRPr="00073615" w:rsidRDefault="003519D4" w:rsidP="00A634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Дюкова  Ольга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21.04.2021 по 21.04.2022</w:t>
            </w:r>
          </w:p>
        </w:tc>
      </w:tr>
    </w:tbl>
    <w:sectPr xmlns:w="http://schemas.openxmlformats.org/wordprocessingml/2006/main" w:rsidR="003519D4" w:rsidRPr="00073615" w:rsidSect="0008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40">
    <w:multiLevelType w:val="hybridMultilevel"/>
    <w:lvl w:ilvl="0" w:tplc="50284064">
      <w:start w:val="1"/>
      <w:numFmt w:val="decimal"/>
      <w:lvlText w:val="%1."/>
      <w:lvlJc w:val="left"/>
      <w:pPr>
        <w:ind w:left="720" w:hanging="360"/>
      </w:pPr>
    </w:lvl>
    <w:lvl w:ilvl="1" w:tplc="50284064" w:tentative="1">
      <w:start w:val="1"/>
      <w:numFmt w:val="lowerLetter"/>
      <w:lvlText w:val="%2."/>
      <w:lvlJc w:val="left"/>
      <w:pPr>
        <w:ind w:left="1440" w:hanging="360"/>
      </w:pPr>
    </w:lvl>
    <w:lvl w:ilvl="2" w:tplc="50284064" w:tentative="1">
      <w:start w:val="1"/>
      <w:numFmt w:val="lowerRoman"/>
      <w:lvlText w:val="%3."/>
      <w:lvlJc w:val="right"/>
      <w:pPr>
        <w:ind w:left="2160" w:hanging="180"/>
      </w:pPr>
    </w:lvl>
    <w:lvl w:ilvl="3" w:tplc="50284064" w:tentative="1">
      <w:start w:val="1"/>
      <w:numFmt w:val="decimal"/>
      <w:lvlText w:val="%4."/>
      <w:lvlJc w:val="left"/>
      <w:pPr>
        <w:ind w:left="2880" w:hanging="360"/>
      </w:pPr>
    </w:lvl>
    <w:lvl w:ilvl="4" w:tplc="50284064" w:tentative="1">
      <w:start w:val="1"/>
      <w:numFmt w:val="lowerLetter"/>
      <w:lvlText w:val="%5."/>
      <w:lvlJc w:val="left"/>
      <w:pPr>
        <w:ind w:left="3600" w:hanging="360"/>
      </w:pPr>
    </w:lvl>
    <w:lvl w:ilvl="5" w:tplc="50284064" w:tentative="1">
      <w:start w:val="1"/>
      <w:numFmt w:val="lowerRoman"/>
      <w:lvlText w:val="%6."/>
      <w:lvlJc w:val="right"/>
      <w:pPr>
        <w:ind w:left="4320" w:hanging="180"/>
      </w:pPr>
    </w:lvl>
    <w:lvl w:ilvl="6" w:tplc="50284064" w:tentative="1">
      <w:start w:val="1"/>
      <w:numFmt w:val="decimal"/>
      <w:lvlText w:val="%7."/>
      <w:lvlJc w:val="left"/>
      <w:pPr>
        <w:ind w:left="5040" w:hanging="360"/>
      </w:pPr>
    </w:lvl>
    <w:lvl w:ilvl="7" w:tplc="50284064" w:tentative="1">
      <w:start w:val="1"/>
      <w:numFmt w:val="lowerLetter"/>
      <w:lvlText w:val="%8."/>
      <w:lvlJc w:val="left"/>
      <w:pPr>
        <w:ind w:left="5760" w:hanging="360"/>
      </w:pPr>
    </w:lvl>
    <w:lvl w:ilvl="8" w:tplc="50284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9">
    <w:multiLevelType w:val="hybridMultilevel"/>
    <w:lvl w:ilvl="0" w:tplc="49362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5BAB6E7D"/>
    <w:multiLevelType w:val="hybridMultilevel"/>
    <w:tmpl w:val="02E6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7439">
    <w:abstractNumId w:val="7439"/>
  </w:num>
  <w:num w:numId="7440">
    <w:abstractNumId w:val="744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288"/>
    <w:rsid w:val="0002661B"/>
    <w:rsid w:val="0005007E"/>
    <w:rsid w:val="00073615"/>
    <w:rsid w:val="00086D4A"/>
    <w:rsid w:val="001172BE"/>
    <w:rsid w:val="00201533"/>
    <w:rsid w:val="00206569"/>
    <w:rsid w:val="002637B5"/>
    <w:rsid w:val="002831FF"/>
    <w:rsid w:val="002D3C64"/>
    <w:rsid w:val="0034024A"/>
    <w:rsid w:val="003519D4"/>
    <w:rsid w:val="0038320A"/>
    <w:rsid w:val="005340D8"/>
    <w:rsid w:val="005E1288"/>
    <w:rsid w:val="00690AFC"/>
    <w:rsid w:val="006E074D"/>
    <w:rsid w:val="00886B58"/>
    <w:rsid w:val="009656B0"/>
    <w:rsid w:val="00966AA8"/>
    <w:rsid w:val="009A0004"/>
    <w:rsid w:val="009E67B0"/>
    <w:rsid w:val="00A1206D"/>
    <w:rsid w:val="00A25EC0"/>
    <w:rsid w:val="00A63477"/>
    <w:rsid w:val="00CA11ED"/>
    <w:rsid w:val="00D41101"/>
    <w:rsid w:val="00DC0B21"/>
    <w:rsid w:val="00FC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B58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603167089" Type="http://schemas.openxmlformats.org/officeDocument/2006/relationships/footnotes" Target="footnotes.xml"/><Relationship Id="rId416839184" Type="http://schemas.openxmlformats.org/officeDocument/2006/relationships/endnotes" Target="endnotes.xml"/><Relationship Id="rId943804084" Type="http://schemas.openxmlformats.org/officeDocument/2006/relationships/comments" Target="comments.xml"/><Relationship Id="rId155866124" Type="http://schemas.microsoft.com/office/2011/relationships/commentsExtended" Target="commentsExtended.xml"/><Relationship Id="rId58007083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rmkj5gsMwth5qWwOas9GkZMXzMs=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</SignatureValue>
  <KeyInfo>
    <X509Data>
      <X509Certificate>MIIFijCCA3ICFGmuXN4bNSDagNvjEsKHZo/19nwnMA0GCSqGSIb3DQEBCwUAMIGQ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03167089"/>
            <mdssi:RelationshipReference SourceId="rId416839184"/>
            <mdssi:RelationshipReference SourceId="rId943804084"/>
            <mdssi:RelationshipReference SourceId="rId155866124"/>
            <mdssi:RelationshipReference SourceId="rId580070830"/>
          </Transform>
          <Transform Algorithm="http://www.w3.org/TR/2001/REC-xml-c14n-20010315"/>
        </Transforms>
        <DigestMethod Algorithm="http://www.w3.org/2000/09/xmldsig#sha1"/>
        <DigestValue>WfoStlW5Z7HYFty3nVKa5GwKBrA=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P37zmrQhHxtel5P7u8lKu3STH2I=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wVZz2vzL2EC798C3OZHo+kBa6IA=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0PQuInSy/8fKLALLAfv/AGCzLk4=</DigestValue>
      </Reference>
      <Reference URI="/word/styles.xml?ContentType=application/vnd.openxmlformats-officedocument.wordprocessingml.styles+xml">
        <DigestMethod Algorithm="http://www.w3.org/2000/09/xmldsig#sha1"/>
        <DigestValue>ozhDiiLaYAjzKZspqrlGscxlh/o=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2021-04-21T10:22:11Z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2014-01-15T12:33:00Z</dcterms:created>
  <dcterms:modified xsi:type="dcterms:W3CDTF">2014-01-17T09:18:00Z</dcterms:modified>
</cp:coreProperties>
</file>