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4A" w:rsidRPr="00073615" w:rsidRDefault="005E1288" w:rsidP="000736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МКОУ </w:t>
      </w:r>
      <w:proofErr w:type="spellStart"/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>Людковская</w:t>
      </w:r>
      <w:proofErr w:type="spellEnd"/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5E1288" w:rsidRPr="00073615" w:rsidRDefault="005E1288" w:rsidP="00073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15">
        <w:rPr>
          <w:rFonts w:ascii="Times New Roman" w:hAnsi="Times New Roman" w:cs="Times New Roman"/>
          <w:b/>
          <w:sz w:val="24"/>
          <w:szCs w:val="24"/>
        </w:rPr>
        <w:t>Перечень средств обучения в кабинете физики.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или количество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       Учебники по физике 7-9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к учебнику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Физика 7-9 классов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Г.Я.   Учебники по физике 10-11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с СД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        Учебники по физике 10-11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Рабочие тетради к учебнику Касьянова  для 10-11 классов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Лукашика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Постниковой 7-8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Чеботаревой   7-8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 для 9-11 классов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   Сборник задач по физике для 10-11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  Сборник задач по физике для 10-11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Физика в таблицах  7-11 (пособие)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тесты по физике 9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М.Е. Сборник качественных задач по физике 7-11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Ерютин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  Дидактические материалы по физике 9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физика  9-11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ЕГЭ Сборник 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2007-2013 годов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учителя </w:t>
            </w:r>
          </w:p>
          <w:p w:rsidR="003519D4" w:rsidRPr="00073615" w:rsidRDefault="003519D4" w:rsidP="003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 поурочное планирование  для 7-11 классов  </w:t>
            </w:r>
            <w:proofErr w:type="gram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для учебников авторов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, Мякишева, Касьянова)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Планирование уроков физики в малокомплектной школе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Луизов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Физика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астрономии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Титов Р.П. Пособие «Задачный минимум по физике для абитуриентов и школьников»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Ю.В.Козлов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физике для </w:t>
            </w:r>
            <w:proofErr w:type="gram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в ВТУ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Петриков Б.Б. и </w:t>
            </w:r>
            <w:proofErr w:type="spellStart"/>
            <w:proofErr w:type="gram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по физике» (механика)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Красин М.С. «Астрономия и космонавтика»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Гладышев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Контрольные работы по физике 7-11 классы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Наволокова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Н.П. и др. «Предметная неделя в школе»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Многоуровневые задачи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Аркушина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М.И. и др. Сборник элективных программ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« Познакомимся с невидимкой» 9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Ушаков М.А. Дидактические карточки задания по физике 7 класса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Шевцов В.А. Физика Контрольные работы 7-8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Шевцов В.А. Тесты по физике для 7-11 классов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образования. Физика. Стандарты второго поколения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Программы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физике для общеобразовательных учреждений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Московина  Е.Г. Сборник задач по физике 7-9 классы  </w:t>
            </w:r>
            <w:proofErr w:type="gram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уровня сложности)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Каспржак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А. Рабочие тетради по физике серии «Шаг за шагом»  по темам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Енохович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А.С. Справочник по физике и технике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Глазунов 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физики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 для каждого класса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Барашков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Справочник школьника «Физика»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Энциклопедия по физике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Энциклопедия   занимательного физического эксперимента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проведению демонстрационного эксперимента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Комплекты разных авторов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работе с техническими средствами обучения в кабинете физики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 разных авторов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Аудиовизуальные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Учебные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льмы 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72B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страничку сайта 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ЭОР)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методических разработок учителя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Сочиной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А.И. к урокам для каждого класса для интерактивной доски  по всем разделам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Настенные: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колебаний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элементов Менделеева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Таблица кратных и дольных приставок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Таблица Международной системы СИ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Магнитные доски для мела </w:t>
            </w:r>
          </w:p>
          <w:p w:rsidR="003519D4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Магнитная доска для маркера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Сменные: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 таблиц по разделам физики « Механика», «Электродинамика», «Механические свойства тел», « Атомная физика»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 таблиц по физике 7 класса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 таблиц по астрономии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По 1 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Демонстрационные</w:t>
            </w:r>
            <w:proofErr w:type="gram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реостат струнный</w:t>
            </w:r>
          </w:p>
          <w:p w:rsidR="003519D4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Демонстрационный амперметр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амперметр цифровой</w:t>
            </w:r>
          </w:p>
          <w:p w:rsidR="003519D4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Демонстрационный вольтметр</w:t>
            </w:r>
          </w:p>
          <w:p w:rsidR="003519D4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вольтметр цифровой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Демонстрационный динамометр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конденсатор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Демонстрационный набор по электролизу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Демонстрационный рычаг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Демонстрационный уровень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Демонтсрационный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реостат ползунковый</w:t>
            </w:r>
          </w:p>
          <w:p w:rsidR="003519D4" w:rsidRPr="00073615" w:rsidRDefault="003519D4" w:rsidP="002637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Манометр демонстрационный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Модели насосов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Модель   дизельного двигателя в разрезе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Модель броуновского движения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Модель винта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Модель двигателя внутреннего сгорания в разрезе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Модель домкрата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Модель звонка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Модель звукового генератора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Модель конвейера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Модель Луны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микрофона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Модель молекулярного строения магнита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Модель сферы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Модель телеграфа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Модель телефона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Паровая турбина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условий плавания тел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Теллурий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2092" w:type="dxa"/>
          </w:tcPr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3519D4" w:rsidRDefault="003519D4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приборы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Амперметры лабораторные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Архимедово ведерко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Батарея конденсаторов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френеля</w:t>
            </w:r>
            <w:proofErr w:type="spellEnd"/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Весы демонстрационные рычажные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Весы ученические и разновесы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Вольтметры лабораторные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Выпрямитель ВПШ-6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Генератор «Спектр-1»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Генератор УВЧ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Генератор УКВ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Гигрометр волосяной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Гигрометр МВ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Динамометр ДПН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Динамометры лабораторные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Индикатор ионизирующих частиц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Индуктор высоковольтный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Источник ультрафиолетового излучения «Косметический фотон»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Источники тока 4</w:t>
            </w:r>
            <w:proofErr w:type="gram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Капилляры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Катушка   дроссельная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Катушка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эл\магнитного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поля со столиком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 по фотоэффекту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Кюветы на подставках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Магазин сопротивлений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Магдебурские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тарелки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Магнитная катушка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Манометр жидкостный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Манометр с каплей воды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Маятник в часах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Метроном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Микроамперметры лабораторные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нометр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20-ти брусков разных веществ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газонаполненных трубок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для взвешивания воздуха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камертонов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ключей электрических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кристаллических пород и минералов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кристаллических решеток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линз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магнитов керамических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плоскости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по демонстрации опытов Бойля-Мариотта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по интерференции и дифракции света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по оптике лабораторный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по поляризации света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по статике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Набор по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флюорисценции</w:t>
            </w:r>
            <w:proofErr w:type="spellEnd"/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Набор по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фотолюминисценции</w:t>
            </w:r>
            <w:proofErr w:type="spellEnd"/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по электричеству лабораторный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по электростатике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полупроводников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посуды лабораторной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правила Ленца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призм прямого зрения и светофильтров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резисторов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стекол и зеркал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султанов электростатических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термометров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цилиндров свинцовых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Набор электромагнитов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Насос водоструйный для проекции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Огниво воздушное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Осветитель теневой проекции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Отвесы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Паяльник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Пистолет баллистический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Подставка с линзами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с </w:t>
            </w:r>
            <w:proofErr w:type="gram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Подставка со щелью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деформации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обтекания тел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длины световой волны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термического коэффициента давления воздуха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Прибор для сложения цветов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Прибор замерзания воды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Прибор ламинарного и турбулентного движения жидкости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Прибор по демонстрации невесомости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Прибор по демонстрации падения тел по параболе и вертикали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Прибор по диффузии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Прибор по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термоемкости</w:t>
            </w:r>
            <w:proofErr w:type="spellEnd"/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 по фотометрии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Призма обратного зрения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Призмы крой и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флит</w:t>
            </w:r>
            <w:proofErr w:type="spellEnd"/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Радиометр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Радиореле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Радиотехнический набор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Рамка Островского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Регулятор центробежный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Реле электронное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Реостаты ползунковые лабораторные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Рычаги лабораторные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Кольбе</w:t>
            </w:r>
            <w:proofErr w:type="spellEnd"/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Сирена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Сосуд с отливом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Спектроскоп 2-х трубный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Стробоскоп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Счетчик ионизирующих частиц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Табло световое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Тарелка вакуумная с колоколом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Тела неравной массы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на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термосопротивление</w:t>
            </w:r>
            <w:proofErr w:type="spellEnd"/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Термопара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Термостолбик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Трансформатор 4-12В, высокого напряжения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Трансформатор трехфазный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Уровни лабораторные</w:t>
            </w:r>
          </w:p>
          <w:p w:rsidR="003519D4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</w:p>
          <w:p w:rsidR="006E074D" w:rsidRPr="00073615" w:rsidRDefault="006E074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Фотометр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Фотореле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Фотосортировка</w:t>
            </w:r>
            <w:proofErr w:type="spellEnd"/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Шайба оптическая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Электродвигатель   лабораторный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Электродвигатель с принадлежностями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Электрокатушка</w:t>
            </w:r>
            <w:proofErr w:type="spell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(моток) лабораторный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 лабораторный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Электрометр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Электроннолучевая трубка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Электроплитка лабораторная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Электроскоп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Эпидиоскоп</w:t>
            </w:r>
            <w:proofErr w:type="spellEnd"/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поколений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074D" w:rsidRDefault="006E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Pr="00073615" w:rsidRDefault="003519D4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FF" w:rsidRPr="00073615" w:rsidTr="005E1288">
        <w:tc>
          <w:tcPr>
            <w:tcW w:w="7479" w:type="dxa"/>
          </w:tcPr>
          <w:p w:rsidR="002831FF" w:rsidRPr="002831FF" w:rsidRDefault="002831FF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  <w:tc>
          <w:tcPr>
            <w:tcW w:w="2092" w:type="dxa"/>
          </w:tcPr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FF" w:rsidRPr="00073615" w:rsidTr="005E1288">
        <w:tc>
          <w:tcPr>
            <w:tcW w:w="7479" w:type="dxa"/>
          </w:tcPr>
          <w:p w:rsidR="002831FF" w:rsidRDefault="002831FF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2831FF" w:rsidRDefault="002831FF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831FF" w:rsidRDefault="002831FF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голосования</w:t>
            </w:r>
          </w:p>
          <w:p w:rsidR="002831FF" w:rsidRDefault="002831FF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2831FF" w:rsidRDefault="002831FF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</w:p>
        </w:tc>
        <w:tc>
          <w:tcPr>
            <w:tcW w:w="2092" w:type="dxa"/>
          </w:tcPr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1FF" w:rsidRPr="00073615" w:rsidTr="005E1288">
        <w:tc>
          <w:tcPr>
            <w:tcW w:w="7479" w:type="dxa"/>
          </w:tcPr>
          <w:p w:rsidR="002831FF" w:rsidRDefault="002831FF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набор современной мебели</w:t>
            </w:r>
          </w:p>
        </w:tc>
        <w:tc>
          <w:tcPr>
            <w:tcW w:w="2092" w:type="dxa"/>
          </w:tcPr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19D4" w:rsidRPr="00073615" w:rsidRDefault="003519D4">
      <w:pPr>
        <w:rPr>
          <w:rFonts w:ascii="Times New Roman" w:hAnsi="Times New Roman" w:cs="Times New Roman"/>
          <w:sz w:val="24"/>
          <w:szCs w:val="24"/>
        </w:rPr>
      </w:pPr>
    </w:p>
    <w:p w:rsidR="003519D4" w:rsidRPr="00073615" w:rsidRDefault="003519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Дюкова  Ольга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21.04.2021 по 21.04.2022</w:t>
            </w:r>
          </w:p>
        </w:tc>
      </w:tr>
    </w:tbl>
    <w:sectPr xmlns:w="http://schemas.openxmlformats.org/wordprocessingml/2006/main" w:rsidR="003519D4" w:rsidRPr="00073615" w:rsidSect="0008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90">
    <w:multiLevelType w:val="hybridMultilevel"/>
    <w:lvl w:ilvl="0" w:tplc="55902306">
      <w:start w:val="1"/>
      <w:numFmt w:val="decimal"/>
      <w:lvlText w:val="%1."/>
      <w:lvlJc w:val="left"/>
      <w:pPr>
        <w:ind w:left="720" w:hanging="360"/>
      </w:pPr>
    </w:lvl>
    <w:lvl w:ilvl="1" w:tplc="55902306" w:tentative="1">
      <w:start w:val="1"/>
      <w:numFmt w:val="lowerLetter"/>
      <w:lvlText w:val="%2."/>
      <w:lvlJc w:val="left"/>
      <w:pPr>
        <w:ind w:left="1440" w:hanging="360"/>
      </w:pPr>
    </w:lvl>
    <w:lvl w:ilvl="2" w:tplc="55902306" w:tentative="1">
      <w:start w:val="1"/>
      <w:numFmt w:val="lowerRoman"/>
      <w:lvlText w:val="%3."/>
      <w:lvlJc w:val="right"/>
      <w:pPr>
        <w:ind w:left="2160" w:hanging="180"/>
      </w:pPr>
    </w:lvl>
    <w:lvl w:ilvl="3" w:tplc="55902306" w:tentative="1">
      <w:start w:val="1"/>
      <w:numFmt w:val="decimal"/>
      <w:lvlText w:val="%4."/>
      <w:lvlJc w:val="left"/>
      <w:pPr>
        <w:ind w:left="2880" w:hanging="360"/>
      </w:pPr>
    </w:lvl>
    <w:lvl w:ilvl="4" w:tplc="55902306" w:tentative="1">
      <w:start w:val="1"/>
      <w:numFmt w:val="lowerLetter"/>
      <w:lvlText w:val="%5."/>
      <w:lvlJc w:val="left"/>
      <w:pPr>
        <w:ind w:left="3600" w:hanging="360"/>
      </w:pPr>
    </w:lvl>
    <w:lvl w:ilvl="5" w:tplc="55902306" w:tentative="1">
      <w:start w:val="1"/>
      <w:numFmt w:val="lowerRoman"/>
      <w:lvlText w:val="%6."/>
      <w:lvlJc w:val="right"/>
      <w:pPr>
        <w:ind w:left="4320" w:hanging="180"/>
      </w:pPr>
    </w:lvl>
    <w:lvl w:ilvl="6" w:tplc="55902306" w:tentative="1">
      <w:start w:val="1"/>
      <w:numFmt w:val="decimal"/>
      <w:lvlText w:val="%7."/>
      <w:lvlJc w:val="left"/>
      <w:pPr>
        <w:ind w:left="5040" w:hanging="360"/>
      </w:pPr>
    </w:lvl>
    <w:lvl w:ilvl="7" w:tplc="55902306" w:tentative="1">
      <w:start w:val="1"/>
      <w:numFmt w:val="lowerLetter"/>
      <w:lvlText w:val="%8."/>
      <w:lvlJc w:val="left"/>
      <w:pPr>
        <w:ind w:left="5760" w:hanging="360"/>
      </w:pPr>
    </w:lvl>
    <w:lvl w:ilvl="8" w:tplc="55902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9">
    <w:multiLevelType w:val="hybridMultilevel"/>
    <w:lvl w:ilvl="0" w:tplc="816198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89">
    <w:abstractNumId w:val="2289"/>
  </w:num>
  <w:num w:numId="2290">
    <w:abstractNumId w:val="229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288"/>
    <w:rsid w:val="0002661B"/>
    <w:rsid w:val="0005007E"/>
    <w:rsid w:val="00073615"/>
    <w:rsid w:val="00086D4A"/>
    <w:rsid w:val="001172BE"/>
    <w:rsid w:val="00201533"/>
    <w:rsid w:val="002637B5"/>
    <w:rsid w:val="002831FF"/>
    <w:rsid w:val="002D3C64"/>
    <w:rsid w:val="0034024A"/>
    <w:rsid w:val="003519D4"/>
    <w:rsid w:val="005340D8"/>
    <w:rsid w:val="005E1288"/>
    <w:rsid w:val="00690AFC"/>
    <w:rsid w:val="006E074D"/>
    <w:rsid w:val="009656B0"/>
    <w:rsid w:val="00966AA8"/>
    <w:rsid w:val="00A1206D"/>
    <w:rsid w:val="00A25EC0"/>
    <w:rsid w:val="00C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33702392" Type="http://schemas.openxmlformats.org/officeDocument/2006/relationships/numbering" Target="numbering.xml"/><Relationship Id="rId585979259" Type="http://schemas.openxmlformats.org/officeDocument/2006/relationships/footnotes" Target="footnotes.xml"/><Relationship Id="rId776008966" Type="http://schemas.openxmlformats.org/officeDocument/2006/relationships/endnotes" Target="endnotes.xml"/><Relationship Id="rId991250622" Type="http://schemas.openxmlformats.org/officeDocument/2006/relationships/comments" Target="comments.xml"/><Relationship Id="rId106967074" Type="http://schemas.microsoft.com/office/2011/relationships/commentsExtended" Target="commentsExtended.xml"/><Relationship Id="rId27687107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H0FjQi2U0+ZF40tndDpu7il7TCg=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</SignatureValue>
  <KeyInfo>
    <X509Data>
      <X509Certificate>MIIFijCCA3ICFGmuXN4bNSDagNvjEsKHZo/19nwnMA0GCSqGSIb3DQEBCwUAMIGQ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33702392"/>
            <mdssi:RelationshipReference SourceId="rId585979259"/>
            <mdssi:RelationshipReference SourceId="rId776008966"/>
            <mdssi:RelationshipReference SourceId="rId991250622"/>
            <mdssi:RelationshipReference SourceId="rId106967074"/>
            <mdssi:RelationshipReference SourceId="rId276871072"/>
          </Transform>
          <Transform Algorithm="http://www.w3.org/TR/2001/REC-xml-c14n-20010315"/>
        </Transforms>
        <DigestMethod Algorithm="http://www.w3.org/2000/09/xmldsig#sha1"/>
        <DigestValue>d1cG4Ff/YZGCzbIxyt2w+UAmrj4=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8RmJ5rwITcy8+2wezcqmf34+kwk=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a8S9GmK3jzJ3/ff8sY5oDWgPfIU=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6pyJmiN6imaI0nEvW9k5Q6BscXY=</DigestValue>
      </Reference>
      <Reference URI="/word/styles.xml?ContentType=application/vnd.openxmlformats-officedocument.wordprocessingml.styles+xml">
        <DigestMethod Algorithm="http://www.w3.org/2000/09/xmldsig#sha1"/>
        <DigestValue>3f79Hmp4pQUimB7XhG0eXzcB+uw=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2021-04-21T10:22:14Z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2014-01-15T12:33:00Z</dcterms:created>
  <dcterms:modified xsi:type="dcterms:W3CDTF">2014-01-17T07:35:00Z</dcterms:modified>
</cp:coreProperties>
</file>