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4A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</w:t>
      </w:r>
      <w:proofErr w:type="spellStart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>Людковская</w:t>
      </w:r>
      <w:proofErr w:type="spellEnd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5E1288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15">
        <w:rPr>
          <w:rFonts w:ascii="Times New Roman" w:hAnsi="Times New Roman" w:cs="Times New Roman"/>
          <w:b/>
          <w:sz w:val="24"/>
          <w:szCs w:val="24"/>
        </w:rPr>
        <w:t>Перечень ср</w:t>
      </w:r>
      <w:r w:rsidR="00206569">
        <w:rPr>
          <w:rFonts w:ascii="Times New Roman" w:hAnsi="Times New Roman" w:cs="Times New Roman"/>
          <w:b/>
          <w:sz w:val="24"/>
          <w:szCs w:val="24"/>
        </w:rPr>
        <w:t>едств обучения ИЗО</w:t>
      </w:r>
      <w:r w:rsidRPr="000736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или количество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М.Н. «Основы рисунка»   для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М.Н. «Основы живописи»  для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М.Н. «Основы композиции»   для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М.Н. «Краткий словарь художественных </w:t>
            </w:r>
            <w:r w:rsidR="0010167E">
              <w:rPr>
                <w:rFonts w:ascii="Times New Roman" w:hAnsi="Times New Roman" w:cs="Times New Roman"/>
                <w:sz w:val="24"/>
                <w:szCs w:val="24"/>
              </w:rPr>
              <w:t>терминов»</w:t>
            </w:r>
          </w:p>
        </w:tc>
        <w:tc>
          <w:tcPr>
            <w:tcW w:w="2092" w:type="dxa"/>
          </w:tcPr>
          <w:p w:rsidR="003519D4" w:rsidRPr="00073615" w:rsidRDefault="0010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 «</w:t>
            </w:r>
            <w:r w:rsidRPr="00D4110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искусство в жизни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10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67E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="0010167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092" w:type="dxa"/>
          </w:tcPr>
          <w:p w:rsidR="003519D4" w:rsidRPr="00073615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Аудиовизуальные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Учебные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льмы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72B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страничку сайта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ЭОР)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10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методических</w:t>
            </w:r>
            <w:r w:rsidR="0010167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учителя Красильниковой Н.Е.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к урокам для каждого класса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DC0B21" w:rsidP="00DC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картинок по темам 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92" w:type="dxa"/>
          </w:tcPr>
          <w:p w:rsidR="003519D4" w:rsidRPr="00073615" w:rsidRDefault="00DC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67E" w:rsidRPr="00073615" w:rsidTr="005E1288">
        <w:tc>
          <w:tcPr>
            <w:tcW w:w="7479" w:type="dxa"/>
          </w:tcPr>
          <w:p w:rsidR="0010167E" w:rsidRDefault="0010167E" w:rsidP="00DC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декоративно-прикладному искусству</w:t>
            </w:r>
          </w:p>
        </w:tc>
        <w:tc>
          <w:tcPr>
            <w:tcW w:w="2092" w:type="dxa"/>
          </w:tcPr>
          <w:p w:rsidR="0010167E" w:rsidRDefault="0010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D4110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 для рисования с натуры</w:t>
            </w:r>
          </w:p>
        </w:tc>
        <w:tc>
          <w:tcPr>
            <w:tcW w:w="2092" w:type="dxa"/>
          </w:tcPr>
          <w:p w:rsidR="003519D4" w:rsidRPr="00073615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3519D4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приборы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Default="00D4110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кистей</w:t>
            </w:r>
          </w:p>
          <w:p w:rsidR="00D41101" w:rsidRDefault="00D4110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красок разных качеств</w:t>
            </w:r>
          </w:p>
          <w:p w:rsidR="005D6F9E" w:rsidRPr="00073615" w:rsidRDefault="005D6F9E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стаканов для кистей</w:t>
            </w:r>
          </w:p>
        </w:tc>
        <w:tc>
          <w:tcPr>
            <w:tcW w:w="2092" w:type="dxa"/>
          </w:tcPr>
          <w:p w:rsidR="003519D4" w:rsidRDefault="00D41101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101" w:rsidRDefault="00D41101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F9E" w:rsidRPr="00073615" w:rsidRDefault="005D6F9E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31FF" w:rsidRPr="00073615" w:rsidTr="005E1288">
        <w:tc>
          <w:tcPr>
            <w:tcW w:w="7479" w:type="dxa"/>
          </w:tcPr>
          <w:p w:rsidR="002831FF" w:rsidRPr="002831FF" w:rsidRDefault="002831FF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F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092" w:type="dxa"/>
          </w:tcPr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FF" w:rsidRPr="00073615" w:rsidTr="005E1288">
        <w:tc>
          <w:tcPr>
            <w:tcW w:w="7479" w:type="dxa"/>
          </w:tcPr>
          <w:p w:rsidR="002831FF" w:rsidRDefault="00D4110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D41101" w:rsidRDefault="00D4110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D41101" w:rsidRDefault="00D4110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092" w:type="dxa"/>
          </w:tcPr>
          <w:p w:rsidR="002831FF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101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101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1FF" w:rsidRPr="00073615" w:rsidTr="005E1288">
        <w:tc>
          <w:tcPr>
            <w:tcW w:w="7479" w:type="dxa"/>
          </w:tcPr>
          <w:p w:rsidR="002831FF" w:rsidRDefault="002831FF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набор современной мебели</w:t>
            </w:r>
          </w:p>
        </w:tc>
        <w:tc>
          <w:tcPr>
            <w:tcW w:w="2092" w:type="dxa"/>
          </w:tcPr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Дюкова  Ольга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21.04.2021 по 21.04.2022</w:t>
            </w:r>
          </w:p>
        </w:tc>
      </w:tr>
    </w:tbl>
    <w:sectPr xmlns:w="http://schemas.openxmlformats.org/wordprocessingml/2006/main" w:rsidR="003519D4" w:rsidRPr="00073615" w:rsidSect="0008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050">
    <w:multiLevelType w:val="hybridMultilevel"/>
    <w:lvl w:ilvl="0" w:tplc="47125418">
      <w:start w:val="1"/>
      <w:numFmt w:val="decimal"/>
      <w:lvlText w:val="%1."/>
      <w:lvlJc w:val="left"/>
      <w:pPr>
        <w:ind w:left="720" w:hanging="360"/>
      </w:pPr>
    </w:lvl>
    <w:lvl w:ilvl="1" w:tplc="47125418" w:tentative="1">
      <w:start w:val="1"/>
      <w:numFmt w:val="lowerLetter"/>
      <w:lvlText w:val="%2."/>
      <w:lvlJc w:val="left"/>
      <w:pPr>
        <w:ind w:left="1440" w:hanging="360"/>
      </w:pPr>
    </w:lvl>
    <w:lvl w:ilvl="2" w:tplc="47125418" w:tentative="1">
      <w:start w:val="1"/>
      <w:numFmt w:val="lowerRoman"/>
      <w:lvlText w:val="%3."/>
      <w:lvlJc w:val="right"/>
      <w:pPr>
        <w:ind w:left="2160" w:hanging="180"/>
      </w:pPr>
    </w:lvl>
    <w:lvl w:ilvl="3" w:tplc="47125418" w:tentative="1">
      <w:start w:val="1"/>
      <w:numFmt w:val="decimal"/>
      <w:lvlText w:val="%4."/>
      <w:lvlJc w:val="left"/>
      <w:pPr>
        <w:ind w:left="2880" w:hanging="360"/>
      </w:pPr>
    </w:lvl>
    <w:lvl w:ilvl="4" w:tplc="47125418" w:tentative="1">
      <w:start w:val="1"/>
      <w:numFmt w:val="lowerLetter"/>
      <w:lvlText w:val="%5."/>
      <w:lvlJc w:val="left"/>
      <w:pPr>
        <w:ind w:left="3600" w:hanging="360"/>
      </w:pPr>
    </w:lvl>
    <w:lvl w:ilvl="5" w:tplc="47125418" w:tentative="1">
      <w:start w:val="1"/>
      <w:numFmt w:val="lowerRoman"/>
      <w:lvlText w:val="%6."/>
      <w:lvlJc w:val="right"/>
      <w:pPr>
        <w:ind w:left="4320" w:hanging="180"/>
      </w:pPr>
    </w:lvl>
    <w:lvl w:ilvl="6" w:tplc="47125418" w:tentative="1">
      <w:start w:val="1"/>
      <w:numFmt w:val="decimal"/>
      <w:lvlText w:val="%7."/>
      <w:lvlJc w:val="left"/>
      <w:pPr>
        <w:ind w:left="5040" w:hanging="360"/>
      </w:pPr>
    </w:lvl>
    <w:lvl w:ilvl="7" w:tplc="47125418" w:tentative="1">
      <w:start w:val="1"/>
      <w:numFmt w:val="lowerLetter"/>
      <w:lvlText w:val="%8."/>
      <w:lvlJc w:val="left"/>
      <w:pPr>
        <w:ind w:left="5760" w:hanging="360"/>
      </w:pPr>
    </w:lvl>
    <w:lvl w:ilvl="8" w:tplc="47125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49">
    <w:multiLevelType w:val="hybridMultilevel"/>
    <w:lvl w:ilvl="0" w:tplc="45417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049">
    <w:abstractNumId w:val="30049"/>
  </w:num>
  <w:num w:numId="30050">
    <w:abstractNumId w:val="3005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88"/>
    <w:rsid w:val="0002661B"/>
    <w:rsid w:val="0005007E"/>
    <w:rsid w:val="00073615"/>
    <w:rsid w:val="00086D4A"/>
    <w:rsid w:val="0010167E"/>
    <w:rsid w:val="001172BE"/>
    <w:rsid w:val="00201533"/>
    <w:rsid w:val="00206569"/>
    <w:rsid w:val="002637B5"/>
    <w:rsid w:val="002831FF"/>
    <w:rsid w:val="002D3C64"/>
    <w:rsid w:val="0034024A"/>
    <w:rsid w:val="003519D4"/>
    <w:rsid w:val="0038320A"/>
    <w:rsid w:val="005340D8"/>
    <w:rsid w:val="005D6F9E"/>
    <w:rsid w:val="005E1288"/>
    <w:rsid w:val="00690AFC"/>
    <w:rsid w:val="006E074D"/>
    <w:rsid w:val="009656B0"/>
    <w:rsid w:val="00966AA8"/>
    <w:rsid w:val="00A1206D"/>
    <w:rsid w:val="00A25EC0"/>
    <w:rsid w:val="00CA11ED"/>
    <w:rsid w:val="00D41101"/>
    <w:rsid w:val="00DB6C8A"/>
    <w:rsid w:val="00DC0B21"/>
    <w:rsid w:val="00E5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07467481" Type="http://schemas.openxmlformats.org/officeDocument/2006/relationships/numbering" Target="numbering.xml"/><Relationship Id="rId297335582" Type="http://schemas.openxmlformats.org/officeDocument/2006/relationships/footnotes" Target="footnotes.xml"/><Relationship Id="rId983229820" Type="http://schemas.openxmlformats.org/officeDocument/2006/relationships/endnotes" Target="endnotes.xml"/><Relationship Id="rId218355856" Type="http://schemas.openxmlformats.org/officeDocument/2006/relationships/comments" Target="comments.xml"/><Relationship Id="rId308271021" Type="http://schemas.microsoft.com/office/2011/relationships/commentsExtended" Target="commentsExtended.xml"/><Relationship Id="rId67068212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v9UpJJ5HbZjjR61bWKz1AaT33L4=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</SignatureValue>
  <KeyInfo>
    <X509Data>
      <X509Certificate>MIIFijCCA3ICFGmuXN4bNSDagNvjEsKHZo/19nwnMA0GCSqGSIb3DQEBCwUAMIGQ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207467481"/>
            <mdssi:RelationshipReference SourceId="rId297335582"/>
            <mdssi:RelationshipReference SourceId="rId983229820"/>
            <mdssi:RelationshipReference SourceId="rId218355856"/>
            <mdssi:RelationshipReference SourceId="rId308271021"/>
            <mdssi:RelationshipReference SourceId="rId670682121"/>
          </Transform>
          <Transform Algorithm="http://www.w3.org/TR/2001/REC-xml-c14n-20010315"/>
        </Transforms>
        <DigestMethod Algorithm="http://www.w3.org/2000/09/xmldsig#sha1"/>
        <DigestValue>NYmSpZkhnxrcWwUWz4udREWpY40=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atUHkXxwc+bD1Wl4anXcYYTPxWE=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BgBwLZOPcaIyI2UR1qzgleC9ml0=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7CMbf3xfZa1kh/XJkJQU/KOcQIU=</DigestValue>
      </Reference>
      <Reference URI="/word/styles.xml?ContentType=application/vnd.openxmlformats-officedocument.wordprocessingml.styles+xml">
        <DigestMethod Algorithm="http://www.w3.org/2000/09/xmldsig#sha1"/>
        <DigestValue>3f79Hmp4pQUimB7XhG0eXzcB+uw=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2021-04-21T10:22:11Z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2014-01-15T12:33:00Z</dcterms:created>
  <dcterms:modified xsi:type="dcterms:W3CDTF">2014-01-17T09:21:00Z</dcterms:modified>
</cp:coreProperties>
</file>