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6E1" w:rsidRPr="0079669D" w:rsidRDefault="008F46E1" w:rsidP="008F46E1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644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9669D">
        <w:rPr>
          <w:rFonts w:ascii="Times New Roman" w:eastAsia="Calibri" w:hAnsi="Times New Roman" w:cs="Times New Roman"/>
          <w:sz w:val="28"/>
          <w:szCs w:val="28"/>
        </w:rPr>
        <w:t>Описание материально-технического обеспечения образовательного процесса.</w:t>
      </w:r>
    </w:p>
    <w:p w:rsidR="008F46E1" w:rsidRPr="0079669D" w:rsidRDefault="008F46E1" w:rsidP="008F46E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C728E" w:rsidRPr="008F46E1" w:rsidRDefault="001C728E" w:rsidP="008F46E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F46E1">
        <w:rPr>
          <w:rFonts w:ascii="Times New Roman" w:hAnsi="Times New Roman" w:cs="Times New Roman"/>
          <w:sz w:val="28"/>
          <w:szCs w:val="28"/>
        </w:rPr>
        <w:t>Кабинет: начальные классы</w:t>
      </w:r>
    </w:p>
    <w:p w:rsidR="001C728E" w:rsidRPr="008F46E1" w:rsidRDefault="001C728E" w:rsidP="008F46E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F46E1">
        <w:rPr>
          <w:rFonts w:ascii="Times New Roman" w:hAnsi="Times New Roman" w:cs="Times New Roman"/>
          <w:sz w:val="28"/>
          <w:szCs w:val="28"/>
        </w:rPr>
        <w:t>Учитель: Шабанская И.И.</w:t>
      </w:r>
    </w:p>
    <w:p w:rsidR="00D87742" w:rsidRPr="008F46E1" w:rsidRDefault="00D87742" w:rsidP="008F46E1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644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7742" w:rsidRPr="008F46E1" w:rsidRDefault="00D87742" w:rsidP="008F46E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155"/>
        <w:gridCol w:w="3416"/>
      </w:tblGrid>
      <w:tr w:rsidR="001C728E" w:rsidRPr="008F46E1" w:rsidTr="0079669D">
        <w:tc>
          <w:tcPr>
            <w:tcW w:w="6155" w:type="dxa"/>
          </w:tcPr>
          <w:p w:rsidR="001C728E" w:rsidRPr="008F46E1" w:rsidRDefault="001C728E" w:rsidP="008F46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F46E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416" w:type="dxa"/>
          </w:tcPr>
          <w:p w:rsidR="001C728E" w:rsidRPr="008F46E1" w:rsidRDefault="001C728E" w:rsidP="008F46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F46E1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1C728E" w:rsidRPr="008F46E1" w:rsidTr="0079669D">
        <w:tc>
          <w:tcPr>
            <w:tcW w:w="6155" w:type="dxa"/>
          </w:tcPr>
          <w:p w:rsidR="001C728E" w:rsidRPr="008F46E1" w:rsidRDefault="001C728E" w:rsidP="008F46E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F46E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Печатные</w:t>
            </w:r>
          </w:p>
        </w:tc>
        <w:tc>
          <w:tcPr>
            <w:tcW w:w="3416" w:type="dxa"/>
          </w:tcPr>
          <w:p w:rsidR="001C728E" w:rsidRPr="008F46E1" w:rsidRDefault="001C728E" w:rsidP="008F46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28E" w:rsidRPr="008F46E1" w:rsidTr="0079669D">
        <w:tc>
          <w:tcPr>
            <w:tcW w:w="6155" w:type="dxa"/>
          </w:tcPr>
          <w:p w:rsidR="001C728E" w:rsidRPr="00707F26" w:rsidRDefault="001C728E" w:rsidP="00707F26">
            <w:pPr>
              <w:pStyle w:val="a4"/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7F26">
              <w:rPr>
                <w:rFonts w:ascii="Times New Roman" w:hAnsi="Times New Roman" w:cs="Times New Roman"/>
                <w:sz w:val="28"/>
                <w:szCs w:val="28"/>
              </w:rPr>
              <w:t>Рабочие программы «Школа России». М.: Просвещение, 2011.</w:t>
            </w:r>
          </w:p>
          <w:p w:rsidR="001C728E" w:rsidRDefault="001C728E" w:rsidP="00707F26">
            <w:pPr>
              <w:pStyle w:val="a4"/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7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Моро М.И</w:t>
            </w:r>
            <w:r w:rsidRPr="00707F2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. </w:t>
            </w:r>
            <w:r w:rsidRPr="00707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Математика: учебник для 3 класса начальной школы ФГОС / М.И. Моро, М.А. </w:t>
            </w:r>
            <w:proofErr w:type="spellStart"/>
            <w:r w:rsidRPr="00707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Бантова</w:t>
            </w:r>
            <w:proofErr w:type="spellEnd"/>
            <w:r w:rsidRPr="00707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Г.В. </w:t>
            </w:r>
            <w:proofErr w:type="spellStart"/>
            <w:r w:rsidRPr="00707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Бельтюкова</w:t>
            </w:r>
            <w:proofErr w:type="spellEnd"/>
            <w:r w:rsidRPr="00707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др. – М.: Просвещение, 2012 г.</w:t>
            </w:r>
          </w:p>
          <w:p w:rsidR="001C728E" w:rsidRPr="00707F26" w:rsidRDefault="001C728E" w:rsidP="00707F26">
            <w:pPr>
              <w:pStyle w:val="a4"/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7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Моро М.И.</w:t>
            </w:r>
            <w:r w:rsidRPr="00707F2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</w:t>
            </w:r>
            <w:r w:rsidRPr="00707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Математика: рабочая тетрадь для 3 класса в 2-х частях</w:t>
            </w:r>
          </w:p>
          <w:p w:rsidR="001C728E" w:rsidRPr="00707F26" w:rsidRDefault="001C728E" w:rsidP="00707F26">
            <w:pPr>
              <w:pStyle w:val="a4"/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07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Ситникова</w:t>
            </w:r>
            <w:proofErr w:type="spellEnd"/>
            <w:r w:rsidRPr="00707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Т. Н. Контрольно – измерительные материалы, Математика 3 класс ФГОС,  ООО «ВАКО»,2012г.</w:t>
            </w:r>
          </w:p>
          <w:p w:rsidR="001C728E" w:rsidRPr="00707F26" w:rsidRDefault="001C728E" w:rsidP="00707F26">
            <w:pPr>
              <w:pStyle w:val="a4"/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7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Крылова О. Н. Итоговая аттестация. Математика 3 класс ФГОС, Издательство «Экзамен»,2012г.</w:t>
            </w:r>
          </w:p>
          <w:p w:rsidR="001C728E" w:rsidRPr="008F46E1" w:rsidRDefault="001C728E" w:rsidP="008F46E1">
            <w:pPr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728E" w:rsidRPr="008F46E1" w:rsidRDefault="001C728E" w:rsidP="008F46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6" w:type="dxa"/>
          </w:tcPr>
          <w:p w:rsidR="001C728E" w:rsidRPr="008F46E1" w:rsidRDefault="0079669D" w:rsidP="008F46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</w:tr>
      <w:tr w:rsidR="001C728E" w:rsidRPr="008F46E1" w:rsidTr="0079669D">
        <w:tc>
          <w:tcPr>
            <w:tcW w:w="6155" w:type="dxa"/>
          </w:tcPr>
          <w:p w:rsidR="001C728E" w:rsidRPr="008F46E1" w:rsidRDefault="001C728E" w:rsidP="00CF0C47">
            <w:pPr>
              <w:pStyle w:val="a5"/>
              <w:numPr>
                <w:ilvl w:val="0"/>
                <w:numId w:val="2"/>
              </w:numPr>
              <w:spacing w:after="0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8F46E1">
              <w:rPr>
                <w:sz w:val="28"/>
                <w:szCs w:val="28"/>
              </w:rPr>
              <w:t>Канакина</w:t>
            </w:r>
            <w:proofErr w:type="spellEnd"/>
            <w:r w:rsidRPr="008F46E1">
              <w:rPr>
                <w:sz w:val="28"/>
                <w:szCs w:val="28"/>
              </w:rPr>
              <w:t xml:space="preserve"> В.П., Горецкий В.Г. «Русский язык», учебник для 3 класса в 2 частях, издательство Москва «Просвещение»,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F46E1">
                <w:rPr>
                  <w:sz w:val="28"/>
                  <w:szCs w:val="28"/>
                </w:rPr>
                <w:t>2013 г</w:t>
              </w:r>
            </w:smartTag>
            <w:r w:rsidRPr="008F46E1">
              <w:rPr>
                <w:sz w:val="28"/>
                <w:szCs w:val="28"/>
              </w:rPr>
              <w:t>.</w:t>
            </w:r>
          </w:p>
          <w:p w:rsidR="001C728E" w:rsidRPr="008F46E1" w:rsidRDefault="001C728E" w:rsidP="00CF0C47">
            <w:pPr>
              <w:pStyle w:val="a5"/>
              <w:numPr>
                <w:ilvl w:val="0"/>
                <w:numId w:val="2"/>
              </w:numPr>
              <w:spacing w:after="0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8F46E1">
              <w:rPr>
                <w:sz w:val="28"/>
                <w:szCs w:val="28"/>
              </w:rPr>
              <w:t>Канакина</w:t>
            </w:r>
            <w:proofErr w:type="spellEnd"/>
            <w:r w:rsidRPr="008F46E1">
              <w:rPr>
                <w:sz w:val="28"/>
                <w:szCs w:val="28"/>
              </w:rPr>
              <w:t xml:space="preserve"> В.П. «Русский язык», рабочая тетрадь для 3 класса в 2-х частях, издательство Москва «Просвещение»,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F46E1">
                <w:rPr>
                  <w:sz w:val="28"/>
                  <w:szCs w:val="28"/>
                </w:rPr>
                <w:t>2013 г</w:t>
              </w:r>
            </w:smartTag>
            <w:r w:rsidRPr="008F46E1">
              <w:rPr>
                <w:sz w:val="28"/>
                <w:szCs w:val="28"/>
              </w:rPr>
              <w:t>.</w:t>
            </w:r>
          </w:p>
          <w:p w:rsidR="001C728E" w:rsidRDefault="001C728E" w:rsidP="00CF0C47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6E1">
              <w:rPr>
                <w:rFonts w:ascii="Times New Roman" w:hAnsi="Times New Roman" w:cs="Times New Roman"/>
                <w:sz w:val="28"/>
                <w:szCs w:val="28"/>
              </w:rPr>
              <w:t>Логинова О.Б., Яковлева С.Г. «Мои достижения. Итоговые комплексные работы.  3 класс». М.: Просвещение, 2013</w:t>
            </w:r>
          </w:p>
          <w:p w:rsidR="00707F26" w:rsidRPr="00707F26" w:rsidRDefault="00707F26" w:rsidP="00CF0C47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07F26">
              <w:rPr>
                <w:rFonts w:ascii="Times New Roman" w:eastAsia="Calibri" w:hAnsi="Times New Roman" w:cs="Times New Roman"/>
                <w:sz w:val="28"/>
                <w:szCs w:val="28"/>
              </w:rPr>
              <w:t>ловари по русскому языку</w:t>
            </w:r>
          </w:p>
          <w:p w:rsidR="001C728E" w:rsidRPr="008F46E1" w:rsidRDefault="001C728E" w:rsidP="008F46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6" w:type="dxa"/>
          </w:tcPr>
          <w:p w:rsidR="001C728E" w:rsidRPr="008F46E1" w:rsidRDefault="0079669D" w:rsidP="008F46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</w:tr>
      <w:tr w:rsidR="001C728E" w:rsidRPr="008F46E1" w:rsidTr="0079669D">
        <w:tc>
          <w:tcPr>
            <w:tcW w:w="6155" w:type="dxa"/>
          </w:tcPr>
          <w:p w:rsidR="001C728E" w:rsidRPr="00707F26" w:rsidRDefault="001C728E" w:rsidP="00707F2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F26">
              <w:rPr>
                <w:rFonts w:ascii="Times New Roman" w:hAnsi="Times New Roman" w:cs="Times New Roman"/>
                <w:sz w:val="28"/>
                <w:szCs w:val="28"/>
              </w:rPr>
              <w:t xml:space="preserve">Климанова Л. Ф., Горецкий В. Г., Голованова М. В. </w:t>
            </w:r>
            <w:r w:rsidR="002648EB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  <w:r w:rsidRPr="00707F26">
              <w:rPr>
                <w:rFonts w:ascii="Times New Roman" w:hAnsi="Times New Roman" w:cs="Times New Roman"/>
                <w:sz w:val="28"/>
                <w:szCs w:val="28"/>
              </w:rPr>
              <w:t>. Учебник для 3 класса начальной школы, часть 1. М.: «Просвещение», 2010</w:t>
            </w:r>
          </w:p>
          <w:p w:rsidR="001C728E" w:rsidRPr="00707F26" w:rsidRDefault="001C728E" w:rsidP="00707F2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F26">
              <w:rPr>
                <w:rFonts w:ascii="Times New Roman" w:hAnsi="Times New Roman" w:cs="Times New Roman"/>
                <w:sz w:val="28"/>
                <w:szCs w:val="28"/>
              </w:rPr>
              <w:t xml:space="preserve">Климанова Л. Ф., Горецкий В. Г., </w:t>
            </w:r>
            <w:r w:rsidRPr="00707F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Голованова М. В. </w:t>
            </w:r>
            <w:r w:rsidR="002648EB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  <w:r w:rsidRPr="00707F26">
              <w:rPr>
                <w:rFonts w:ascii="Times New Roman" w:hAnsi="Times New Roman" w:cs="Times New Roman"/>
                <w:sz w:val="28"/>
                <w:szCs w:val="28"/>
              </w:rPr>
              <w:t xml:space="preserve">. Учебник для 3 класса начальной школы, часть 2. М.: «Просвещение», 2010 </w:t>
            </w:r>
          </w:p>
          <w:p w:rsidR="001C728E" w:rsidRPr="00707F26" w:rsidRDefault="001C728E" w:rsidP="00707F2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7F26">
              <w:rPr>
                <w:rFonts w:ascii="Times New Roman" w:hAnsi="Times New Roman" w:cs="Times New Roman"/>
                <w:sz w:val="28"/>
                <w:szCs w:val="28"/>
              </w:rPr>
              <w:t>Кутявина</w:t>
            </w:r>
            <w:proofErr w:type="spellEnd"/>
            <w:r w:rsidRPr="00707F26">
              <w:rPr>
                <w:rFonts w:ascii="Times New Roman" w:hAnsi="Times New Roman" w:cs="Times New Roman"/>
                <w:sz w:val="28"/>
                <w:szCs w:val="28"/>
              </w:rPr>
              <w:t xml:space="preserve"> С. В., </w:t>
            </w:r>
            <w:proofErr w:type="spellStart"/>
            <w:r w:rsidRPr="00707F26">
              <w:rPr>
                <w:rFonts w:ascii="Times New Roman" w:hAnsi="Times New Roman" w:cs="Times New Roman"/>
                <w:sz w:val="28"/>
                <w:szCs w:val="28"/>
              </w:rPr>
              <w:t>Гостимская</w:t>
            </w:r>
            <w:proofErr w:type="spellEnd"/>
            <w:r w:rsidRPr="00707F26">
              <w:rPr>
                <w:rFonts w:ascii="Times New Roman" w:hAnsi="Times New Roman" w:cs="Times New Roman"/>
                <w:sz w:val="28"/>
                <w:szCs w:val="28"/>
              </w:rPr>
              <w:t xml:space="preserve"> Е. С., </w:t>
            </w:r>
            <w:proofErr w:type="spellStart"/>
            <w:r w:rsidRPr="00707F26">
              <w:rPr>
                <w:rFonts w:ascii="Times New Roman" w:hAnsi="Times New Roman" w:cs="Times New Roman"/>
                <w:sz w:val="28"/>
                <w:szCs w:val="28"/>
              </w:rPr>
              <w:t>Байкова</w:t>
            </w:r>
            <w:proofErr w:type="spellEnd"/>
            <w:r w:rsidRPr="00707F26">
              <w:rPr>
                <w:rFonts w:ascii="Times New Roman" w:hAnsi="Times New Roman" w:cs="Times New Roman"/>
                <w:sz w:val="28"/>
                <w:szCs w:val="28"/>
              </w:rPr>
              <w:t xml:space="preserve"> М. И. Поурочные разработки по литературному чтению: 3 класс. М.: ВАКО, 2013, </w:t>
            </w:r>
          </w:p>
          <w:p w:rsidR="001C728E" w:rsidRPr="008F46E1" w:rsidRDefault="001C728E" w:rsidP="008F46E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28E" w:rsidRPr="00707F26" w:rsidRDefault="001C728E" w:rsidP="00707F2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07F26">
              <w:rPr>
                <w:rFonts w:ascii="Times New Roman" w:hAnsi="Times New Roman" w:cs="Times New Roman"/>
                <w:sz w:val="28"/>
                <w:szCs w:val="28"/>
              </w:rPr>
              <w:t>Кутявина</w:t>
            </w:r>
            <w:proofErr w:type="spellEnd"/>
            <w:r w:rsidRPr="00707F26">
              <w:rPr>
                <w:rFonts w:ascii="Times New Roman" w:hAnsi="Times New Roman" w:cs="Times New Roman"/>
                <w:sz w:val="28"/>
                <w:szCs w:val="28"/>
              </w:rPr>
              <w:t xml:space="preserve"> С. В. Контрольно – измерительные материалы. Литературное чтение: 3 класс. М.: ВАКО, 2010</w:t>
            </w:r>
          </w:p>
          <w:p w:rsidR="001C728E" w:rsidRPr="008F46E1" w:rsidRDefault="001C728E" w:rsidP="008F46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6" w:type="dxa"/>
          </w:tcPr>
          <w:p w:rsidR="001C728E" w:rsidRPr="008F46E1" w:rsidRDefault="0079669D" w:rsidP="008F46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Комплект</w:t>
            </w:r>
          </w:p>
        </w:tc>
      </w:tr>
      <w:tr w:rsidR="001C728E" w:rsidRPr="008F46E1" w:rsidTr="0079669D">
        <w:tc>
          <w:tcPr>
            <w:tcW w:w="6155" w:type="dxa"/>
          </w:tcPr>
          <w:p w:rsidR="001C728E" w:rsidRPr="008F46E1" w:rsidRDefault="001C728E" w:rsidP="008F46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28E" w:rsidRPr="00707F26" w:rsidRDefault="001C728E" w:rsidP="00707F26">
            <w:pPr>
              <w:pStyle w:val="a4"/>
              <w:numPr>
                <w:ilvl w:val="0"/>
                <w:numId w:val="2"/>
              </w:numPr>
              <w:rPr>
                <w:rStyle w:val="apple-style-span"/>
                <w:rFonts w:ascii="Times New Roman" w:hAnsi="Times New Roman" w:cs="Times New Roman"/>
                <w:bCs/>
                <w:sz w:val="28"/>
                <w:szCs w:val="28"/>
              </w:rPr>
            </w:pPr>
            <w:r w:rsidRPr="00707F26">
              <w:rPr>
                <w:rStyle w:val="apple-style-span"/>
                <w:rFonts w:ascii="Times New Roman" w:hAnsi="Times New Roman" w:cs="Times New Roman"/>
                <w:bCs/>
                <w:sz w:val="28"/>
                <w:szCs w:val="28"/>
              </w:rPr>
              <w:t>. Плешаков А. А.</w:t>
            </w:r>
            <w:r w:rsidRPr="00707F2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07F26">
              <w:rPr>
                <w:rStyle w:val="apple-style-span"/>
                <w:rFonts w:ascii="Times New Roman" w:hAnsi="Times New Roman" w:cs="Times New Roman"/>
                <w:bCs/>
                <w:sz w:val="28"/>
                <w:szCs w:val="28"/>
              </w:rPr>
              <w:t xml:space="preserve">Окружающий мир. 3 класс. Учебник для общеобразовательных учреждений. В двух частях. Часть 1, 2.  </w:t>
            </w:r>
          </w:p>
          <w:p w:rsidR="001C728E" w:rsidRPr="00707F26" w:rsidRDefault="001C728E" w:rsidP="00707F2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7F26">
              <w:rPr>
                <w:rFonts w:ascii="Times New Roman" w:hAnsi="Times New Roman" w:cs="Times New Roman"/>
                <w:sz w:val="28"/>
                <w:szCs w:val="28"/>
              </w:rPr>
              <w:t>Рабочие  тетради</w:t>
            </w:r>
          </w:p>
          <w:p w:rsidR="001C728E" w:rsidRPr="00707F26" w:rsidRDefault="001C728E" w:rsidP="00707F26">
            <w:pPr>
              <w:pStyle w:val="a4"/>
              <w:numPr>
                <w:ilvl w:val="0"/>
                <w:numId w:val="2"/>
              </w:numPr>
              <w:rPr>
                <w:rStyle w:val="apple-converted-space"/>
                <w:rFonts w:ascii="Times New Roman" w:hAnsi="Times New Roman" w:cs="Times New Roman"/>
                <w:bCs/>
                <w:sz w:val="28"/>
                <w:szCs w:val="28"/>
              </w:rPr>
            </w:pPr>
            <w:r w:rsidRPr="00707F26">
              <w:rPr>
                <w:rStyle w:val="apple-converted-space"/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707F2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07F26">
              <w:rPr>
                <w:rStyle w:val="apple-style-span"/>
                <w:rFonts w:ascii="Times New Roman" w:hAnsi="Times New Roman" w:cs="Times New Roman"/>
                <w:bCs/>
                <w:sz w:val="28"/>
                <w:szCs w:val="28"/>
              </w:rPr>
              <w:t>Плешаков А. А.Окружающий мир. Рабочая тетрадь. 3класс. Пособие для учащихся общеобразовательных учреждений. В двух частях. Части 1, 2</w:t>
            </w:r>
            <w:r w:rsidRPr="00707F26">
              <w:rPr>
                <w:rStyle w:val="apple-converted-space"/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  <w:p w:rsidR="001C728E" w:rsidRPr="00707F26" w:rsidRDefault="001C728E" w:rsidP="008F46E1">
            <w:pPr>
              <w:pStyle w:val="a4"/>
              <w:numPr>
                <w:ilvl w:val="0"/>
                <w:numId w:val="2"/>
              </w:numPr>
              <w:rPr>
                <w:rStyle w:val="apple-converted-space"/>
                <w:rFonts w:ascii="Times New Roman" w:hAnsi="Times New Roman" w:cs="Times New Roman"/>
                <w:bCs/>
                <w:sz w:val="28"/>
                <w:szCs w:val="28"/>
              </w:rPr>
            </w:pPr>
            <w:r w:rsidRPr="00707F26">
              <w:rPr>
                <w:rStyle w:val="apple-converted-space"/>
                <w:rFonts w:ascii="Times New Roman" w:hAnsi="Times New Roman" w:cs="Times New Roman"/>
                <w:bCs/>
                <w:sz w:val="28"/>
                <w:szCs w:val="28"/>
              </w:rPr>
              <w:t>Тесты</w:t>
            </w:r>
            <w:r w:rsidR="00707F26" w:rsidRPr="00707F26">
              <w:rPr>
                <w:rStyle w:val="apple-converted-space"/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07F26">
              <w:rPr>
                <w:rStyle w:val="apple-style-span"/>
                <w:rFonts w:ascii="Times New Roman" w:hAnsi="Times New Roman" w:cs="Times New Roman"/>
                <w:bCs/>
                <w:sz w:val="28"/>
                <w:szCs w:val="28"/>
              </w:rPr>
              <w:t xml:space="preserve">Плешаков А. А., </w:t>
            </w:r>
            <w:proofErr w:type="spellStart"/>
            <w:r w:rsidRPr="00707F26">
              <w:rPr>
                <w:rStyle w:val="apple-style-span"/>
                <w:rFonts w:ascii="Times New Roman" w:hAnsi="Times New Roman" w:cs="Times New Roman"/>
                <w:bCs/>
                <w:sz w:val="28"/>
                <w:szCs w:val="28"/>
              </w:rPr>
              <w:t>Гара</w:t>
            </w:r>
            <w:proofErr w:type="spellEnd"/>
            <w:r w:rsidRPr="00707F26">
              <w:rPr>
                <w:rStyle w:val="apple-style-span"/>
                <w:rFonts w:ascii="Times New Roman" w:hAnsi="Times New Roman" w:cs="Times New Roman"/>
                <w:bCs/>
                <w:sz w:val="28"/>
                <w:szCs w:val="28"/>
              </w:rPr>
              <w:t xml:space="preserve"> Н. Н., Назарова З. Д.</w:t>
            </w:r>
            <w:r w:rsidRPr="00707F2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07F26">
              <w:rPr>
                <w:rStyle w:val="apple-style-span"/>
                <w:rFonts w:ascii="Times New Roman" w:hAnsi="Times New Roman" w:cs="Times New Roman"/>
                <w:bCs/>
                <w:sz w:val="28"/>
                <w:szCs w:val="28"/>
              </w:rPr>
              <w:t>Окружающий мир. Тесты. 3  класс.</w:t>
            </w:r>
            <w:r w:rsidRPr="00707F26">
              <w:rPr>
                <w:rStyle w:val="apple-converted-space"/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  <w:p w:rsidR="001C728E" w:rsidRPr="00707F26" w:rsidRDefault="001C728E" w:rsidP="00707F26">
            <w:pPr>
              <w:pStyle w:val="a4"/>
              <w:numPr>
                <w:ilvl w:val="0"/>
                <w:numId w:val="2"/>
              </w:numPr>
              <w:rPr>
                <w:rStyle w:val="apple-converted-space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7F26">
              <w:rPr>
                <w:rStyle w:val="apple-style-span"/>
                <w:rFonts w:ascii="Times New Roman" w:hAnsi="Times New Roman" w:cs="Times New Roman"/>
                <w:bCs/>
                <w:sz w:val="28"/>
                <w:szCs w:val="28"/>
              </w:rPr>
              <w:t>Плешаков А. А., Румянцев А. А.</w:t>
            </w:r>
            <w:r w:rsidRPr="00707F2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07F26">
              <w:rPr>
                <w:rStyle w:val="apple-style-span"/>
                <w:rFonts w:ascii="Times New Roman" w:hAnsi="Times New Roman" w:cs="Times New Roman"/>
                <w:bCs/>
                <w:sz w:val="28"/>
                <w:szCs w:val="28"/>
              </w:rPr>
              <w:t>Великан на поляне, или первые уроки экологической этики.</w:t>
            </w:r>
            <w:r w:rsidRPr="00707F26">
              <w:rPr>
                <w:rStyle w:val="apple-converted-space"/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  <w:p w:rsidR="001C728E" w:rsidRPr="00707F26" w:rsidRDefault="001C728E" w:rsidP="00707F26">
            <w:pPr>
              <w:pStyle w:val="a4"/>
              <w:numPr>
                <w:ilvl w:val="0"/>
                <w:numId w:val="2"/>
              </w:numPr>
              <w:rPr>
                <w:rStyle w:val="apple-style-spa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7F26">
              <w:rPr>
                <w:rStyle w:val="apple-style-span"/>
                <w:rFonts w:ascii="Times New Roman" w:hAnsi="Times New Roman" w:cs="Times New Roman"/>
                <w:bCs/>
                <w:sz w:val="28"/>
                <w:szCs w:val="28"/>
              </w:rPr>
              <w:t>Плешаков А. А.</w:t>
            </w:r>
            <w:r w:rsidRPr="00707F2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07F26">
              <w:rPr>
                <w:rStyle w:val="apple-style-span"/>
                <w:rFonts w:ascii="Times New Roman" w:hAnsi="Times New Roman" w:cs="Times New Roman"/>
                <w:bCs/>
                <w:sz w:val="28"/>
                <w:szCs w:val="28"/>
              </w:rPr>
              <w:t>От земли до неба: Атлас-определитель.</w:t>
            </w:r>
          </w:p>
          <w:p w:rsidR="001C728E" w:rsidRPr="008F46E1" w:rsidRDefault="001C728E" w:rsidP="008F46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6" w:type="dxa"/>
          </w:tcPr>
          <w:p w:rsidR="001C728E" w:rsidRPr="008F46E1" w:rsidRDefault="0079669D" w:rsidP="008F46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</w:tr>
      <w:tr w:rsidR="001C728E" w:rsidRPr="008F46E1" w:rsidTr="0079669D">
        <w:tc>
          <w:tcPr>
            <w:tcW w:w="6155" w:type="dxa"/>
          </w:tcPr>
          <w:p w:rsidR="00D87742" w:rsidRPr="00707F26" w:rsidRDefault="00D87742" w:rsidP="00707F2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7F26">
              <w:rPr>
                <w:rFonts w:ascii="Times New Roman" w:hAnsi="Times New Roman" w:cs="Times New Roman"/>
                <w:sz w:val="28"/>
                <w:szCs w:val="28"/>
              </w:rPr>
              <w:t>Коротеева</w:t>
            </w:r>
            <w:proofErr w:type="spellEnd"/>
            <w:r w:rsidRPr="00707F26">
              <w:rPr>
                <w:rFonts w:ascii="Times New Roman" w:hAnsi="Times New Roman" w:cs="Times New Roman"/>
                <w:sz w:val="28"/>
                <w:szCs w:val="28"/>
              </w:rPr>
              <w:t xml:space="preserve"> Е.И. Изобразительное искусство. Искусство и ты: Учебник для 3класса начальной школы. Под редакцией Б.М. </w:t>
            </w:r>
            <w:proofErr w:type="spellStart"/>
            <w:r w:rsidRPr="00707F26">
              <w:rPr>
                <w:rFonts w:ascii="Times New Roman" w:hAnsi="Times New Roman" w:cs="Times New Roman"/>
                <w:sz w:val="28"/>
                <w:szCs w:val="28"/>
              </w:rPr>
              <w:t>Неменского</w:t>
            </w:r>
            <w:proofErr w:type="spellEnd"/>
            <w:r w:rsidRPr="00707F26">
              <w:rPr>
                <w:rFonts w:ascii="Times New Roman" w:hAnsi="Times New Roman" w:cs="Times New Roman"/>
                <w:sz w:val="28"/>
                <w:szCs w:val="28"/>
              </w:rPr>
              <w:t>. – М.: Просвещение, 2011.</w:t>
            </w:r>
          </w:p>
          <w:p w:rsidR="00D87742" w:rsidRPr="00707F26" w:rsidRDefault="00D87742" w:rsidP="00707F2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7F26">
              <w:rPr>
                <w:rFonts w:ascii="Times New Roman" w:hAnsi="Times New Roman" w:cs="Times New Roman"/>
                <w:sz w:val="28"/>
                <w:szCs w:val="28"/>
              </w:rPr>
              <w:t xml:space="preserve">Твоя мастерская: Рабочая тетрадь для 3 класса. Под редакцией Б. М. </w:t>
            </w:r>
            <w:proofErr w:type="spellStart"/>
            <w:r w:rsidRPr="00707F26">
              <w:rPr>
                <w:rFonts w:ascii="Times New Roman" w:hAnsi="Times New Roman" w:cs="Times New Roman"/>
                <w:sz w:val="28"/>
                <w:szCs w:val="28"/>
              </w:rPr>
              <w:t>Неменского</w:t>
            </w:r>
            <w:proofErr w:type="spellEnd"/>
            <w:r w:rsidRPr="00707F26">
              <w:rPr>
                <w:rFonts w:ascii="Times New Roman" w:hAnsi="Times New Roman" w:cs="Times New Roman"/>
                <w:sz w:val="28"/>
                <w:szCs w:val="28"/>
              </w:rPr>
              <w:t>. – М.: Просвещение, 2011.</w:t>
            </w:r>
          </w:p>
          <w:p w:rsidR="00D87742" w:rsidRPr="00707F26" w:rsidRDefault="00D87742" w:rsidP="00707F2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7F26">
              <w:rPr>
                <w:rFonts w:ascii="Times New Roman" w:hAnsi="Times New Roman" w:cs="Times New Roman"/>
                <w:sz w:val="28"/>
                <w:szCs w:val="28"/>
              </w:rPr>
              <w:t xml:space="preserve">Изобразительное искусство. Рабочие программы пол редакцией Б.М. </w:t>
            </w:r>
            <w:proofErr w:type="spellStart"/>
            <w:r w:rsidRPr="00707F26">
              <w:rPr>
                <w:rFonts w:ascii="Times New Roman" w:hAnsi="Times New Roman" w:cs="Times New Roman"/>
                <w:sz w:val="28"/>
                <w:szCs w:val="28"/>
              </w:rPr>
              <w:t>Неменского</w:t>
            </w:r>
            <w:proofErr w:type="spellEnd"/>
            <w:r w:rsidRPr="00707F26">
              <w:rPr>
                <w:rFonts w:ascii="Times New Roman" w:hAnsi="Times New Roman" w:cs="Times New Roman"/>
                <w:sz w:val="28"/>
                <w:szCs w:val="28"/>
              </w:rPr>
              <w:t xml:space="preserve"> 1-4 классы. М.: Просвещение 2011</w:t>
            </w:r>
          </w:p>
          <w:p w:rsidR="00D87742" w:rsidRPr="00707F26" w:rsidRDefault="00D87742" w:rsidP="00707F2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7F26">
              <w:rPr>
                <w:rFonts w:ascii="Times New Roman" w:hAnsi="Times New Roman" w:cs="Times New Roman"/>
                <w:sz w:val="28"/>
                <w:szCs w:val="28"/>
              </w:rPr>
              <w:t xml:space="preserve">М.А. Давыдова. Поурочные разработки по </w:t>
            </w:r>
            <w:r w:rsidRPr="00707F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изобразительному искусству 3 класс. М.: «ВАКО»2012</w:t>
            </w:r>
          </w:p>
          <w:p w:rsidR="001C728E" w:rsidRPr="008F46E1" w:rsidRDefault="001C728E" w:rsidP="008F46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6" w:type="dxa"/>
          </w:tcPr>
          <w:p w:rsidR="001C728E" w:rsidRPr="008F46E1" w:rsidRDefault="001C728E" w:rsidP="008F46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28E" w:rsidRPr="008F46E1" w:rsidTr="0079669D">
        <w:tc>
          <w:tcPr>
            <w:tcW w:w="6155" w:type="dxa"/>
          </w:tcPr>
          <w:p w:rsidR="00D87742" w:rsidRPr="008F46E1" w:rsidRDefault="00D87742" w:rsidP="00707F26">
            <w:pPr>
              <w:pStyle w:val="2"/>
              <w:numPr>
                <w:ilvl w:val="0"/>
                <w:numId w:val="2"/>
              </w:numPr>
              <w:spacing w:after="0" w:line="240" w:lineRule="auto"/>
              <w:contextualSpacing/>
              <w:rPr>
                <w:rStyle w:val="a7"/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u w:val="none"/>
              </w:rPr>
            </w:pPr>
            <w:proofErr w:type="spellStart"/>
            <w:r w:rsidRPr="008F46E1">
              <w:rPr>
                <w:rStyle w:val="a7"/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u w:val="none"/>
              </w:rPr>
              <w:lastRenderedPageBreak/>
              <w:t>Роговцева</w:t>
            </w:r>
            <w:proofErr w:type="spellEnd"/>
            <w:r w:rsidRPr="008F46E1">
              <w:rPr>
                <w:rStyle w:val="a7"/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u w:val="none"/>
              </w:rPr>
              <w:t xml:space="preserve"> Н.И., Богданова Н.В., Добромыслова Н.В. Технология.  3 класс. – М.; Просвещение, 2013.</w:t>
            </w:r>
          </w:p>
          <w:p w:rsidR="00D87742" w:rsidRPr="00707F26" w:rsidRDefault="00D87742" w:rsidP="00707F26">
            <w:pPr>
              <w:pStyle w:val="a4"/>
              <w:numPr>
                <w:ilvl w:val="0"/>
                <w:numId w:val="2"/>
              </w:numPr>
              <w:jc w:val="both"/>
              <w:rPr>
                <w:rStyle w:val="a7"/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none"/>
              </w:rPr>
            </w:pPr>
            <w:proofErr w:type="spellStart"/>
            <w:r w:rsidRPr="00707F26">
              <w:rPr>
                <w:rStyle w:val="a7"/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u w:val="none"/>
              </w:rPr>
              <w:t>Роговцева</w:t>
            </w:r>
            <w:proofErr w:type="spellEnd"/>
            <w:r w:rsidRPr="00707F26">
              <w:rPr>
                <w:rStyle w:val="a7"/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u w:val="none"/>
              </w:rPr>
              <w:t xml:space="preserve"> Н.И., Богданова Н.В., Добромыслова Н.В., Шипилова Н.В. Рабочая тетрадь. Технология.  3 класс. - М.; Просвещение, </w:t>
            </w:r>
          </w:p>
          <w:p w:rsidR="001C728E" w:rsidRPr="008F46E1" w:rsidRDefault="001C728E" w:rsidP="008F46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6" w:type="dxa"/>
          </w:tcPr>
          <w:p w:rsidR="001C728E" w:rsidRPr="008F46E1" w:rsidRDefault="001C728E" w:rsidP="008F46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088" w:rsidRPr="008F46E1" w:rsidTr="0079669D">
        <w:tc>
          <w:tcPr>
            <w:tcW w:w="6155" w:type="dxa"/>
          </w:tcPr>
          <w:p w:rsidR="00552088" w:rsidRPr="008F46E1" w:rsidRDefault="00552088" w:rsidP="0079669D">
            <w:pPr>
              <w:pStyle w:val="2"/>
              <w:numPr>
                <w:ilvl w:val="0"/>
                <w:numId w:val="2"/>
              </w:numPr>
              <w:spacing w:after="0" w:line="240" w:lineRule="auto"/>
              <w:contextualSpacing/>
              <w:rPr>
                <w:rStyle w:val="a7"/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u w:val="none"/>
              </w:rPr>
            </w:pPr>
            <w:r>
              <w:rPr>
                <w:rStyle w:val="a7"/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u w:val="none"/>
              </w:rPr>
              <w:t>Проектные задачи в начальной школе</w:t>
            </w:r>
            <w:r w:rsidR="00CF0C47">
              <w:rPr>
                <w:rStyle w:val="a7"/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u w:val="none"/>
              </w:rPr>
              <w:t xml:space="preserve"> </w:t>
            </w:r>
            <w:r>
              <w:rPr>
                <w:rStyle w:val="a7"/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u w:val="none"/>
              </w:rPr>
              <w:t xml:space="preserve"> </w:t>
            </w:r>
            <w:r w:rsidR="0079669D">
              <w:rPr>
                <w:rStyle w:val="a7"/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u w:val="none"/>
              </w:rPr>
              <w:t>(</w:t>
            </w:r>
            <w:r>
              <w:rPr>
                <w:rStyle w:val="a7"/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u w:val="none"/>
              </w:rPr>
              <w:t>Москва «Просвещение» 2011)</w:t>
            </w:r>
          </w:p>
        </w:tc>
        <w:tc>
          <w:tcPr>
            <w:tcW w:w="3416" w:type="dxa"/>
          </w:tcPr>
          <w:p w:rsidR="00552088" w:rsidRPr="008F46E1" w:rsidRDefault="00552088" w:rsidP="008F46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380" w:rsidRPr="008F46E1" w:rsidTr="0079669D">
        <w:tc>
          <w:tcPr>
            <w:tcW w:w="6155" w:type="dxa"/>
          </w:tcPr>
          <w:p w:rsidR="00695380" w:rsidRDefault="00695380" w:rsidP="00695380">
            <w:pPr>
              <w:pStyle w:val="2"/>
              <w:numPr>
                <w:ilvl w:val="0"/>
                <w:numId w:val="2"/>
              </w:numPr>
              <w:spacing w:after="0" w:line="240" w:lineRule="auto"/>
              <w:contextualSpacing/>
              <w:rPr>
                <w:rStyle w:val="a7"/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u w:val="none"/>
              </w:rPr>
            </w:pPr>
            <w:r>
              <w:rPr>
                <w:rStyle w:val="a7"/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u w:val="none"/>
              </w:rPr>
              <w:t>Концепция духовно-нравственного развития и воспитания личности гражданина России (Москва «Просвещение»)</w:t>
            </w:r>
          </w:p>
        </w:tc>
        <w:tc>
          <w:tcPr>
            <w:tcW w:w="3416" w:type="dxa"/>
          </w:tcPr>
          <w:p w:rsidR="00695380" w:rsidRPr="008F46E1" w:rsidRDefault="00695380" w:rsidP="008F46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380" w:rsidRPr="008F46E1" w:rsidTr="0079669D">
        <w:tc>
          <w:tcPr>
            <w:tcW w:w="6155" w:type="dxa"/>
          </w:tcPr>
          <w:p w:rsidR="00695380" w:rsidRDefault="00695380" w:rsidP="00707F26">
            <w:pPr>
              <w:pStyle w:val="2"/>
              <w:numPr>
                <w:ilvl w:val="0"/>
                <w:numId w:val="2"/>
              </w:numPr>
              <w:spacing w:after="0" w:line="240" w:lineRule="auto"/>
              <w:contextualSpacing/>
              <w:rPr>
                <w:rStyle w:val="a7"/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u w:val="none"/>
              </w:rPr>
            </w:pPr>
            <w:r>
              <w:rPr>
                <w:rStyle w:val="a7"/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u w:val="none"/>
              </w:rPr>
              <w:t>Сборник рабочих программ (Москва «Просвещение»)</w:t>
            </w:r>
          </w:p>
        </w:tc>
        <w:tc>
          <w:tcPr>
            <w:tcW w:w="3416" w:type="dxa"/>
          </w:tcPr>
          <w:p w:rsidR="00695380" w:rsidRPr="008F46E1" w:rsidRDefault="00695380" w:rsidP="008F46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380" w:rsidRPr="008F46E1" w:rsidTr="0079669D">
        <w:tc>
          <w:tcPr>
            <w:tcW w:w="6155" w:type="dxa"/>
          </w:tcPr>
          <w:p w:rsidR="00695380" w:rsidRDefault="00695380" w:rsidP="00707F26">
            <w:pPr>
              <w:pStyle w:val="2"/>
              <w:numPr>
                <w:ilvl w:val="0"/>
                <w:numId w:val="2"/>
              </w:numPr>
              <w:spacing w:after="0" w:line="240" w:lineRule="auto"/>
              <w:contextualSpacing/>
              <w:rPr>
                <w:rStyle w:val="a7"/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u w:val="none"/>
              </w:rPr>
            </w:pPr>
            <w:proofErr w:type="gramStart"/>
            <w:r>
              <w:rPr>
                <w:rStyle w:val="a7"/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u w:val="none"/>
              </w:rPr>
              <w:t>Учебники по музыке 1-7кл (автор:</w:t>
            </w:r>
            <w:proofErr w:type="gramEnd"/>
            <w:r>
              <w:rPr>
                <w:rStyle w:val="a7"/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u w:val="none"/>
              </w:rPr>
              <w:t xml:space="preserve"> </w:t>
            </w:r>
            <w:proofErr w:type="gramStart"/>
            <w:r>
              <w:rPr>
                <w:rStyle w:val="a7"/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u w:val="none"/>
              </w:rPr>
              <w:t>Г.П.Сергеева, Е.Д.Критская)</w:t>
            </w:r>
            <w:proofErr w:type="gramEnd"/>
          </w:p>
        </w:tc>
        <w:tc>
          <w:tcPr>
            <w:tcW w:w="3416" w:type="dxa"/>
          </w:tcPr>
          <w:p w:rsidR="00695380" w:rsidRPr="008F46E1" w:rsidRDefault="00695380" w:rsidP="008F46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380" w:rsidRPr="008F46E1" w:rsidTr="0079669D">
        <w:tc>
          <w:tcPr>
            <w:tcW w:w="6155" w:type="dxa"/>
          </w:tcPr>
          <w:p w:rsidR="00695380" w:rsidRDefault="002648EB" w:rsidP="002648EB">
            <w:pPr>
              <w:pStyle w:val="2"/>
              <w:numPr>
                <w:ilvl w:val="0"/>
                <w:numId w:val="2"/>
              </w:numPr>
              <w:spacing w:after="0" w:line="240" w:lineRule="auto"/>
              <w:contextualSpacing/>
              <w:rPr>
                <w:rStyle w:val="a7"/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u w:val="none"/>
              </w:rPr>
            </w:pPr>
            <w:r>
              <w:rPr>
                <w:rStyle w:val="a7"/>
                <w:rFonts w:ascii="Times New Roman" w:eastAsia="MS Mincho" w:hAnsi="Times New Roman" w:cs="Times New Roman"/>
                <w:color w:val="000000" w:themeColor="text1"/>
                <w:sz w:val="28"/>
                <w:szCs w:val="28"/>
                <w:u w:val="none"/>
              </w:rPr>
              <w:t>Учебник по математике для 5 класса (Издательство Мнемозина, Москва 2012)</w:t>
            </w:r>
          </w:p>
        </w:tc>
        <w:tc>
          <w:tcPr>
            <w:tcW w:w="3416" w:type="dxa"/>
          </w:tcPr>
          <w:p w:rsidR="00695380" w:rsidRPr="008F46E1" w:rsidRDefault="00695380" w:rsidP="008F46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28E" w:rsidRPr="008F46E1" w:rsidTr="0079669D">
        <w:tc>
          <w:tcPr>
            <w:tcW w:w="6155" w:type="dxa"/>
          </w:tcPr>
          <w:p w:rsidR="001C728E" w:rsidRPr="008F46E1" w:rsidRDefault="00D87742" w:rsidP="008F46E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F46E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Электронные образовательные ресурсы</w:t>
            </w:r>
          </w:p>
        </w:tc>
        <w:tc>
          <w:tcPr>
            <w:tcW w:w="3416" w:type="dxa"/>
          </w:tcPr>
          <w:p w:rsidR="001C728E" w:rsidRPr="008F46E1" w:rsidRDefault="001C728E" w:rsidP="008F46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28E" w:rsidRPr="008F46E1" w:rsidTr="0079669D">
        <w:tc>
          <w:tcPr>
            <w:tcW w:w="6155" w:type="dxa"/>
          </w:tcPr>
          <w:p w:rsidR="00D87742" w:rsidRPr="008F46E1" w:rsidRDefault="00D87742" w:rsidP="008F46E1">
            <w:pPr>
              <w:pStyle w:val="a5"/>
              <w:numPr>
                <w:ilvl w:val="0"/>
                <w:numId w:val="2"/>
              </w:numPr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8F46E1">
              <w:rPr>
                <w:sz w:val="28"/>
                <w:szCs w:val="28"/>
                <w:lang w:val="en-US"/>
              </w:rPr>
              <w:t>CD</w:t>
            </w:r>
            <w:r w:rsidRPr="008F46E1">
              <w:rPr>
                <w:sz w:val="28"/>
                <w:szCs w:val="28"/>
              </w:rPr>
              <w:t xml:space="preserve"> Электронное приложение к учебнику </w:t>
            </w:r>
            <w:proofErr w:type="spellStart"/>
            <w:r w:rsidRPr="008F46E1">
              <w:rPr>
                <w:sz w:val="28"/>
                <w:szCs w:val="28"/>
              </w:rPr>
              <w:t>Канакиной</w:t>
            </w:r>
            <w:proofErr w:type="spellEnd"/>
            <w:r w:rsidRPr="008F46E1">
              <w:rPr>
                <w:sz w:val="28"/>
                <w:szCs w:val="28"/>
              </w:rPr>
              <w:t xml:space="preserve"> В.П., Горецкого В.Г. «Русский язык. 3 класс». М.: Просвещение, 2013</w:t>
            </w:r>
          </w:p>
          <w:p w:rsidR="001C728E" w:rsidRPr="008F46E1" w:rsidRDefault="001C728E" w:rsidP="008F46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6" w:type="dxa"/>
          </w:tcPr>
          <w:p w:rsidR="001C728E" w:rsidRPr="008F46E1" w:rsidRDefault="001C728E" w:rsidP="008F46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28E" w:rsidRPr="008F46E1" w:rsidTr="0079669D">
        <w:tc>
          <w:tcPr>
            <w:tcW w:w="6155" w:type="dxa"/>
          </w:tcPr>
          <w:p w:rsidR="00D87742" w:rsidRPr="00707F26" w:rsidRDefault="00D87742" w:rsidP="00707F26">
            <w:pPr>
              <w:pStyle w:val="a4"/>
              <w:numPr>
                <w:ilvl w:val="0"/>
                <w:numId w:val="2"/>
              </w:numPr>
              <w:jc w:val="both"/>
              <w:rPr>
                <w:rStyle w:val="a7"/>
                <w:rFonts w:ascii="Times New Roman" w:hAnsi="Times New Roman" w:cs="Times New Roman"/>
                <w:bCs/>
                <w:color w:val="000000"/>
                <w:sz w:val="28"/>
                <w:szCs w:val="28"/>
                <w:u w:val="none"/>
              </w:rPr>
            </w:pPr>
            <w:r w:rsidRPr="00707F26">
              <w:rPr>
                <w:rStyle w:val="a7"/>
                <w:rFonts w:ascii="Times New Roman" w:hAnsi="Times New Roman" w:cs="Times New Roman"/>
                <w:bCs/>
                <w:color w:val="000000"/>
                <w:sz w:val="28"/>
                <w:szCs w:val="28"/>
                <w:u w:val="none"/>
              </w:rPr>
              <w:t xml:space="preserve">Технология. 3 класс. Электронный ресурс: </w:t>
            </w:r>
            <w:proofErr w:type="spellStart"/>
            <w:r w:rsidRPr="00707F26">
              <w:rPr>
                <w:rStyle w:val="a7"/>
                <w:rFonts w:ascii="Times New Roman" w:hAnsi="Times New Roman" w:cs="Times New Roman"/>
                <w:bCs/>
                <w:color w:val="000000"/>
                <w:sz w:val="28"/>
                <w:szCs w:val="28"/>
                <w:u w:val="none"/>
              </w:rPr>
              <w:t>электр</w:t>
            </w:r>
            <w:proofErr w:type="spellEnd"/>
            <w:r w:rsidRPr="00707F26">
              <w:rPr>
                <w:rStyle w:val="a7"/>
                <w:rFonts w:ascii="Times New Roman" w:hAnsi="Times New Roman" w:cs="Times New Roman"/>
                <w:bCs/>
                <w:color w:val="000000"/>
                <w:sz w:val="28"/>
                <w:szCs w:val="28"/>
                <w:u w:val="none"/>
              </w:rPr>
              <w:t>. приложение к учебнику С.А. Володина, О.А. Петрова- М: Просвещение 2011г.</w:t>
            </w:r>
          </w:p>
          <w:p w:rsidR="001C728E" w:rsidRPr="008F46E1" w:rsidRDefault="001C728E" w:rsidP="008F46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6" w:type="dxa"/>
          </w:tcPr>
          <w:p w:rsidR="001C728E" w:rsidRPr="008F46E1" w:rsidRDefault="001C728E" w:rsidP="008F46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28E" w:rsidRPr="008F46E1" w:rsidTr="0079669D">
        <w:tc>
          <w:tcPr>
            <w:tcW w:w="6155" w:type="dxa"/>
          </w:tcPr>
          <w:p w:rsidR="001C728E" w:rsidRPr="00707F26" w:rsidRDefault="00707F26" w:rsidP="00707F26">
            <w:pPr>
              <w:pStyle w:val="a4"/>
              <w:numPr>
                <w:ilvl w:val="0"/>
                <w:numId w:val="2"/>
              </w:numPr>
              <w:tabs>
                <w:tab w:val="left" w:pos="1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7F26">
              <w:rPr>
                <w:rFonts w:ascii="Times New Roman" w:hAnsi="Times New Roman" w:cs="Times New Roman"/>
                <w:sz w:val="28"/>
                <w:szCs w:val="28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7F26">
              <w:rPr>
                <w:rFonts w:ascii="Times New Roman" w:hAnsi="Times New Roman" w:cs="Times New Roman"/>
                <w:sz w:val="28"/>
                <w:szCs w:val="28"/>
              </w:rPr>
              <w:t xml:space="preserve">(цифровые)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707F26">
              <w:rPr>
                <w:rFonts w:ascii="Times New Roman" w:hAnsi="Times New Roman" w:cs="Times New Roman"/>
                <w:sz w:val="28"/>
                <w:szCs w:val="28"/>
              </w:rPr>
              <w:t>разовательные ресурсы, соответствующие содержанию программы по о</w:t>
            </w:r>
            <w:r w:rsidR="00D87742" w:rsidRPr="00707F26">
              <w:rPr>
                <w:rFonts w:ascii="Times New Roman" w:hAnsi="Times New Roman" w:cs="Times New Roman"/>
                <w:sz w:val="28"/>
                <w:szCs w:val="28"/>
              </w:rPr>
              <w:t>кружающ</w:t>
            </w:r>
            <w:r w:rsidRPr="00707F26">
              <w:rPr>
                <w:rFonts w:ascii="Times New Roman" w:hAnsi="Times New Roman" w:cs="Times New Roman"/>
                <w:sz w:val="28"/>
                <w:szCs w:val="28"/>
              </w:rPr>
              <w:t>ему</w:t>
            </w:r>
            <w:r w:rsidR="00D87742" w:rsidRPr="00707F26">
              <w:rPr>
                <w:rFonts w:ascii="Times New Roman" w:hAnsi="Times New Roman" w:cs="Times New Roman"/>
                <w:sz w:val="28"/>
                <w:szCs w:val="28"/>
              </w:rPr>
              <w:t xml:space="preserve"> мир</w:t>
            </w:r>
            <w:r w:rsidRPr="00707F2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3416" w:type="dxa"/>
          </w:tcPr>
          <w:p w:rsidR="001C728E" w:rsidRPr="008F46E1" w:rsidRDefault="001C728E" w:rsidP="008F46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28E" w:rsidRPr="008F46E1" w:rsidTr="0079669D">
        <w:tc>
          <w:tcPr>
            <w:tcW w:w="6155" w:type="dxa"/>
          </w:tcPr>
          <w:p w:rsidR="001C728E" w:rsidRPr="00707F26" w:rsidRDefault="00707F26" w:rsidP="00707F2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7F26">
              <w:rPr>
                <w:rFonts w:ascii="Times New Roman" w:hAnsi="Times New Roman" w:cs="Times New Roman"/>
                <w:sz w:val="28"/>
                <w:szCs w:val="28"/>
              </w:rPr>
              <w:t>Мультимедийные</w:t>
            </w:r>
            <w:proofErr w:type="spellEnd"/>
            <w:r w:rsidRPr="00707F26">
              <w:rPr>
                <w:rFonts w:ascii="Times New Roman" w:hAnsi="Times New Roman" w:cs="Times New Roman"/>
                <w:sz w:val="28"/>
                <w:szCs w:val="28"/>
              </w:rPr>
              <w:t xml:space="preserve"> (цифровые) образовательные ресурсы, соответствующие содержанию программы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F46E1" w:rsidRPr="00707F26">
              <w:rPr>
                <w:rFonts w:ascii="Times New Roman" w:hAnsi="Times New Roman" w:cs="Times New Roman"/>
                <w:sz w:val="28"/>
                <w:szCs w:val="28"/>
              </w:rPr>
              <w:t>атематик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416" w:type="dxa"/>
          </w:tcPr>
          <w:p w:rsidR="001C728E" w:rsidRPr="008F46E1" w:rsidRDefault="001C728E" w:rsidP="008F46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28E" w:rsidRPr="008F46E1" w:rsidTr="0079669D">
        <w:tc>
          <w:tcPr>
            <w:tcW w:w="6155" w:type="dxa"/>
          </w:tcPr>
          <w:p w:rsidR="001C728E" w:rsidRPr="00707F26" w:rsidRDefault="00707F26" w:rsidP="00707F2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7F26">
              <w:rPr>
                <w:rFonts w:ascii="Times New Roman" w:hAnsi="Times New Roman" w:cs="Times New Roman"/>
                <w:sz w:val="28"/>
                <w:szCs w:val="28"/>
              </w:rPr>
              <w:t>Мультимедийные</w:t>
            </w:r>
            <w:proofErr w:type="spellEnd"/>
            <w:r w:rsidRPr="00707F26">
              <w:rPr>
                <w:rFonts w:ascii="Times New Roman" w:hAnsi="Times New Roman" w:cs="Times New Roman"/>
                <w:sz w:val="28"/>
                <w:szCs w:val="28"/>
              </w:rPr>
              <w:t xml:space="preserve"> (цифровые) образовательные ресурсы, соответствующие содержанию программы </w:t>
            </w:r>
            <w:r w:rsidRPr="00707F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</w:t>
            </w:r>
            <w:r w:rsidR="008F46E1" w:rsidRPr="00707F26">
              <w:rPr>
                <w:rFonts w:ascii="Times New Roman" w:hAnsi="Times New Roman" w:cs="Times New Roman"/>
                <w:sz w:val="28"/>
                <w:szCs w:val="28"/>
              </w:rPr>
              <w:t>узык</w:t>
            </w:r>
            <w:r w:rsidRPr="00707F2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416" w:type="dxa"/>
          </w:tcPr>
          <w:p w:rsidR="001C728E" w:rsidRPr="008F46E1" w:rsidRDefault="001C728E" w:rsidP="008F46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8EB" w:rsidRPr="008F46E1" w:rsidTr="0079669D">
        <w:tc>
          <w:tcPr>
            <w:tcW w:w="6155" w:type="dxa"/>
          </w:tcPr>
          <w:p w:rsidR="002648EB" w:rsidRPr="00707F26" w:rsidRDefault="002648EB" w:rsidP="002648E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Учебное пособие для 5 класса по математике</w:t>
            </w:r>
          </w:p>
        </w:tc>
        <w:tc>
          <w:tcPr>
            <w:tcW w:w="3416" w:type="dxa"/>
          </w:tcPr>
          <w:p w:rsidR="002648EB" w:rsidRPr="008F46E1" w:rsidRDefault="002648EB" w:rsidP="008F46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A9D" w:rsidRPr="008F46E1" w:rsidTr="0079669D">
        <w:tc>
          <w:tcPr>
            <w:tcW w:w="6155" w:type="dxa"/>
          </w:tcPr>
          <w:p w:rsidR="002D1A9D" w:rsidRPr="0079669D" w:rsidRDefault="002D1A9D" w:rsidP="002D1A9D">
            <w:pPr>
              <w:tabs>
                <w:tab w:val="left" w:pos="1080"/>
              </w:tabs>
              <w:ind w:firstLine="539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9669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Аудиовизуальные</w:t>
            </w:r>
          </w:p>
        </w:tc>
        <w:tc>
          <w:tcPr>
            <w:tcW w:w="3416" w:type="dxa"/>
          </w:tcPr>
          <w:p w:rsidR="002D1A9D" w:rsidRPr="008F46E1" w:rsidRDefault="002D1A9D" w:rsidP="008F46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A9D" w:rsidRPr="008F46E1" w:rsidTr="0079669D">
        <w:tc>
          <w:tcPr>
            <w:tcW w:w="6155" w:type="dxa"/>
          </w:tcPr>
          <w:p w:rsidR="002D1A9D" w:rsidRPr="00707F26" w:rsidRDefault="002D1A9D" w:rsidP="00707F26">
            <w:pPr>
              <w:pStyle w:val="a4"/>
              <w:numPr>
                <w:ilvl w:val="0"/>
                <w:numId w:val="8"/>
              </w:numPr>
              <w:shd w:val="clear" w:color="auto" w:fill="FFFFFF"/>
              <w:ind w:right="19"/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r w:rsidRPr="00707F26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Аудиозаписи художественного исполнения изучаемых произведений. </w:t>
            </w:r>
          </w:p>
          <w:p w:rsidR="002D1A9D" w:rsidRDefault="002D1A9D" w:rsidP="002D1A9D">
            <w:pPr>
              <w:tabs>
                <w:tab w:val="left" w:pos="1080"/>
              </w:tabs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6" w:type="dxa"/>
          </w:tcPr>
          <w:p w:rsidR="002D1A9D" w:rsidRPr="008F46E1" w:rsidRDefault="002D1A9D" w:rsidP="008F46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C47" w:rsidRPr="008F46E1" w:rsidTr="0079669D">
        <w:tc>
          <w:tcPr>
            <w:tcW w:w="6155" w:type="dxa"/>
          </w:tcPr>
          <w:p w:rsidR="00CF0C47" w:rsidRPr="00707F26" w:rsidRDefault="00CF0C47" w:rsidP="00707F26">
            <w:pPr>
              <w:pStyle w:val="a4"/>
              <w:numPr>
                <w:ilvl w:val="0"/>
                <w:numId w:val="8"/>
              </w:numPr>
              <w:shd w:val="clear" w:color="auto" w:fill="FFFFFF"/>
              <w:ind w:right="19"/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Фонохрестоматия музыкального материала 1-4 класс</w:t>
            </w:r>
          </w:p>
        </w:tc>
        <w:tc>
          <w:tcPr>
            <w:tcW w:w="3416" w:type="dxa"/>
          </w:tcPr>
          <w:p w:rsidR="00CF0C47" w:rsidRPr="008F46E1" w:rsidRDefault="00CF0C47" w:rsidP="008F46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</w:tr>
      <w:tr w:rsidR="00455B70" w:rsidRPr="008F46E1" w:rsidTr="0079669D">
        <w:tc>
          <w:tcPr>
            <w:tcW w:w="6155" w:type="dxa"/>
          </w:tcPr>
          <w:p w:rsidR="00455B70" w:rsidRDefault="00455B70" w:rsidP="00707F26">
            <w:pPr>
              <w:pStyle w:val="a4"/>
              <w:numPr>
                <w:ilvl w:val="0"/>
                <w:numId w:val="8"/>
              </w:numPr>
              <w:shd w:val="clear" w:color="auto" w:fill="FFFFFF"/>
              <w:ind w:right="19"/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Интерактивные разработки учителя 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Шабанской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И.И.  к урокам</w:t>
            </w:r>
          </w:p>
        </w:tc>
        <w:tc>
          <w:tcPr>
            <w:tcW w:w="3416" w:type="dxa"/>
          </w:tcPr>
          <w:p w:rsidR="00455B70" w:rsidRDefault="00455B70" w:rsidP="008F46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</w:tr>
      <w:tr w:rsidR="001C728E" w:rsidRPr="008F46E1" w:rsidTr="0079669D">
        <w:tc>
          <w:tcPr>
            <w:tcW w:w="6155" w:type="dxa"/>
          </w:tcPr>
          <w:p w:rsidR="001C728E" w:rsidRPr="008F46E1" w:rsidRDefault="008F46E1" w:rsidP="008F46E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F46E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Наглядные плоскостные:</w:t>
            </w:r>
          </w:p>
        </w:tc>
        <w:tc>
          <w:tcPr>
            <w:tcW w:w="3416" w:type="dxa"/>
          </w:tcPr>
          <w:p w:rsidR="001C728E" w:rsidRPr="008F46E1" w:rsidRDefault="001C728E" w:rsidP="008F46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28E" w:rsidRPr="008F46E1" w:rsidTr="0079669D">
        <w:tc>
          <w:tcPr>
            <w:tcW w:w="6155" w:type="dxa"/>
          </w:tcPr>
          <w:p w:rsidR="002D1A9D" w:rsidRPr="00707F26" w:rsidRDefault="002D1A9D" w:rsidP="00707F26">
            <w:pPr>
              <w:pStyle w:val="a4"/>
              <w:numPr>
                <w:ilvl w:val="0"/>
                <w:numId w:val="8"/>
              </w:num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07F2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таблицы гигиенических требований к положению тетради, ручки, к правильной посадке;</w:t>
            </w:r>
          </w:p>
          <w:p w:rsidR="002D1A9D" w:rsidRPr="00707F26" w:rsidRDefault="002D1A9D" w:rsidP="00707F26">
            <w:pPr>
              <w:pStyle w:val="a4"/>
              <w:numPr>
                <w:ilvl w:val="0"/>
                <w:numId w:val="8"/>
              </w:num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F26">
              <w:rPr>
                <w:rFonts w:ascii="Times New Roman" w:hAnsi="Times New Roman" w:cs="Times New Roman"/>
                <w:sz w:val="28"/>
                <w:szCs w:val="28"/>
              </w:rPr>
              <w:t>демонстрационный материал (картинки предметные, таблицы) в соответствии с основными темами программы обучения;</w:t>
            </w:r>
          </w:p>
          <w:p w:rsidR="001C728E" w:rsidRPr="008F46E1" w:rsidRDefault="001C728E" w:rsidP="008F46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6" w:type="dxa"/>
          </w:tcPr>
          <w:p w:rsidR="001C728E" w:rsidRPr="008F46E1" w:rsidRDefault="001C728E" w:rsidP="008F46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28E" w:rsidRPr="008F46E1" w:rsidTr="0079669D">
        <w:tc>
          <w:tcPr>
            <w:tcW w:w="6155" w:type="dxa"/>
          </w:tcPr>
          <w:p w:rsidR="001C728E" w:rsidRPr="008F46E1" w:rsidRDefault="008F46E1" w:rsidP="008F46E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F46E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Демонстрационные:</w:t>
            </w:r>
          </w:p>
        </w:tc>
        <w:tc>
          <w:tcPr>
            <w:tcW w:w="3416" w:type="dxa"/>
          </w:tcPr>
          <w:p w:rsidR="001C728E" w:rsidRPr="008F46E1" w:rsidRDefault="001C728E" w:rsidP="008F46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28E" w:rsidRPr="008F46E1" w:rsidTr="0079669D">
        <w:tc>
          <w:tcPr>
            <w:tcW w:w="6155" w:type="dxa"/>
          </w:tcPr>
          <w:p w:rsidR="002D1A9D" w:rsidRPr="00707F26" w:rsidRDefault="002D1A9D" w:rsidP="00707F26">
            <w:pPr>
              <w:pStyle w:val="a4"/>
              <w:numPr>
                <w:ilvl w:val="0"/>
                <w:numId w:val="9"/>
              </w:num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F26">
              <w:rPr>
                <w:rFonts w:ascii="Times New Roman" w:hAnsi="Times New Roman" w:cs="Times New Roman"/>
                <w:sz w:val="28"/>
                <w:szCs w:val="28"/>
              </w:rPr>
              <w:t>объекты, предназначенные для демонстрации счёта;</w:t>
            </w:r>
          </w:p>
          <w:p w:rsidR="002D1A9D" w:rsidRPr="00707F26" w:rsidRDefault="002D1A9D" w:rsidP="00707F26">
            <w:pPr>
              <w:pStyle w:val="a4"/>
              <w:numPr>
                <w:ilvl w:val="0"/>
                <w:numId w:val="9"/>
              </w:num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F26">
              <w:rPr>
                <w:rFonts w:ascii="Times New Roman" w:hAnsi="Times New Roman" w:cs="Times New Roman"/>
                <w:sz w:val="28"/>
                <w:szCs w:val="28"/>
              </w:rPr>
              <w:t>наглядные пособия для изучения состава чисел;</w:t>
            </w:r>
          </w:p>
          <w:p w:rsidR="002D1A9D" w:rsidRPr="00707F26" w:rsidRDefault="002D1A9D" w:rsidP="00707F26">
            <w:pPr>
              <w:pStyle w:val="a4"/>
              <w:numPr>
                <w:ilvl w:val="0"/>
                <w:numId w:val="9"/>
              </w:num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F26">
              <w:rPr>
                <w:rFonts w:ascii="Times New Roman" w:hAnsi="Times New Roman" w:cs="Times New Roman"/>
                <w:sz w:val="28"/>
                <w:szCs w:val="28"/>
              </w:rPr>
              <w:t>демонстрационные измерительные инструменты и приспособления (размеченные и неразмеченные линейки, циркуль, набор угольников, мерки);</w:t>
            </w:r>
          </w:p>
          <w:p w:rsidR="002D1A9D" w:rsidRPr="00707F26" w:rsidRDefault="002D1A9D" w:rsidP="00707F26">
            <w:pPr>
              <w:pStyle w:val="a4"/>
              <w:numPr>
                <w:ilvl w:val="0"/>
                <w:numId w:val="9"/>
              </w:num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F26">
              <w:rPr>
                <w:rFonts w:ascii="Times New Roman" w:hAnsi="Times New Roman" w:cs="Times New Roman"/>
                <w:sz w:val="28"/>
                <w:szCs w:val="28"/>
              </w:rPr>
              <w:t>демонстрационные пособия для изучения геометрических величин (длины, площади, периметра);</w:t>
            </w:r>
          </w:p>
          <w:p w:rsidR="002D1A9D" w:rsidRPr="00707F26" w:rsidRDefault="002D1A9D" w:rsidP="00707F26">
            <w:pPr>
              <w:pStyle w:val="a4"/>
              <w:numPr>
                <w:ilvl w:val="0"/>
                <w:numId w:val="9"/>
              </w:num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F26">
              <w:rPr>
                <w:rFonts w:ascii="Times New Roman" w:hAnsi="Times New Roman" w:cs="Times New Roman"/>
                <w:sz w:val="28"/>
                <w:szCs w:val="28"/>
              </w:rPr>
              <w:t>демонстрационная таблица умножения, таблица Пифагора;</w:t>
            </w:r>
          </w:p>
          <w:p w:rsidR="002D1A9D" w:rsidRPr="00707F26" w:rsidRDefault="002D1A9D" w:rsidP="00707F26">
            <w:pPr>
              <w:pStyle w:val="a4"/>
              <w:numPr>
                <w:ilvl w:val="0"/>
                <w:numId w:val="9"/>
              </w:num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26">
              <w:rPr>
                <w:rFonts w:ascii="Times New Roman" w:hAnsi="Times New Roman" w:cs="Times New Roman"/>
                <w:sz w:val="28"/>
                <w:szCs w:val="28"/>
              </w:rPr>
              <w:t>демонстрационные пособия для изучения геометрических фигур и тел</w:t>
            </w:r>
            <w:r w:rsidRPr="00707F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728E" w:rsidRPr="008F46E1" w:rsidRDefault="001C728E" w:rsidP="008F46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6" w:type="dxa"/>
          </w:tcPr>
          <w:p w:rsidR="001C728E" w:rsidRPr="008F46E1" w:rsidRDefault="001C728E" w:rsidP="008F46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380" w:rsidRPr="008F46E1" w:rsidTr="0079669D">
        <w:tc>
          <w:tcPr>
            <w:tcW w:w="6155" w:type="dxa"/>
          </w:tcPr>
          <w:p w:rsidR="00695380" w:rsidRPr="00707F26" w:rsidRDefault="00695380" w:rsidP="00707F26">
            <w:pPr>
              <w:pStyle w:val="a4"/>
              <w:numPr>
                <w:ilvl w:val="0"/>
                <w:numId w:val="9"/>
              </w:num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Школьное пособие по математике</w:t>
            </w:r>
          </w:p>
        </w:tc>
        <w:tc>
          <w:tcPr>
            <w:tcW w:w="3416" w:type="dxa"/>
          </w:tcPr>
          <w:p w:rsidR="00695380" w:rsidRPr="008F46E1" w:rsidRDefault="00695380" w:rsidP="008F46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380" w:rsidRPr="008F46E1" w:rsidTr="0079669D">
        <w:tc>
          <w:tcPr>
            <w:tcW w:w="6155" w:type="dxa"/>
          </w:tcPr>
          <w:p w:rsidR="00695380" w:rsidRDefault="00695380" w:rsidP="0079669D">
            <w:pPr>
              <w:pStyle w:val="a4"/>
              <w:numPr>
                <w:ilvl w:val="0"/>
                <w:numId w:val="9"/>
              </w:num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Лабораторный набор для изготовлени</w:t>
            </w:r>
            <w:r w:rsidR="0079669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моделей по математике</w:t>
            </w:r>
          </w:p>
        </w:tc>
        <w:tc>
          <w:tcPr>
            <w:tcW w:w="3416" w:type="dxa"/>
          </w:tcPr>
          <w:p w:rsidR="00695380" w:rsidRPr="008F46E1" w:rsidRDefault="00695380" w:rsidP="008F46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28E" w:rsidRPr="008F46E1" w:rsidTr="0079669D">
        <w:tc>
          <w:tcPr>
            <w:tcW w:w="6155" w:type="dxa"/>
          </w:tcPr>
          <w:p w:rsidR="002D1A9D" w:rsidRPr="002D1A9D" w:rsidRDefault="002D1A9D" w:rsidP="002D1A9D">
            <w:pPr>
              <w:pStyle w:val="a4"/>
              <w:ind w:left="50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1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7966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Технические средства обучения</w:t>
            </w:r>
            <w:r w:rsidRPr="002D1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2D1A9D" w:rsidRPr="002D1A9D" w:rsidRDefault="002D1A9D" w:rsidP="002D1A9D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1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Персональный компьютер.</w:t>
            </w:r>
            <w:r w:rsidR="00707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Принтер. Ксерокс </w:t>
            </w:r>
            <w:r w:rsidRPr="002D1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(колонки)</w:t>
            </w:r>
          </w:p>
          <w:p w:rsidR="002D1A9D" w:rsidRPr="002D1A9D" w:rsidRDefault="002D1A9D" w:rsidP="002D1A9D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D1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Мультимедийный</w:t>
            </w:r>
            <w:proofErr w:type="spellEnd"/>
            <w:r w:rsidRPr="002D1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проектор.</w:t>
            </w:r>
          </w:p>
          <w:p w:rsidR="002D1A9D" w:rsidRPr="002D1A9D" w:rsidRDefault="002D1A9D" w:rsidP="002D1A9D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1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Экспозиционный экран.</w:t>
            </w:r>
          </w:p>
          <w:p w:rsidR="002D1A9D" w:rsidRDefault="00695380" w:rsidP="002D1A9D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Интерактивная п</w:t>
            </w:r>
            <w:r w:rsidR="002D1A9D" w:rsidRPr="002D1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риставка</w:t>
            </w:r>
          </w:p>
          <w:p w:rsidR="00455B70" w:rsidRPr="002D1A9D" w:rsidRDefault="00455B70" w:rsidP="002D1A9D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Музыкальный центр</w:t>
            </w:r>
          </w:p>
          <w:p w:rsidR="002D1A9D" w:rsidRPr="002D1A9D" w:rsidRDefault="002D1A9D" w:rsidP="002D1A9D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1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ноутбук</w:t>
            </w:r>
          </w:p>
          <w:p w:rsidR="001C728E" w:rsidRPr="008F46E1" w:rsidRDefault="001C728E" w:rsidP="008F46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6" w:type="dxa"/>
          </w:tcPr>
          <w:p w:rsidR="001C728E" w:rsidRPr="008F46E1" w:rsidRDefault="001C728E" w:rsidP="008F46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728E" w:rsidRPr="008F46E1" w:rsidRDefault="001C728E" w:rsidP="0079669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603332450510203670830559428146817986133868575783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Дюкова  Ольга Сергеевна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21.04.2021 по 21.04.2022</w:t>
            </w:r>
          </w:p>
        </w:tc>
      </w:tr>
    </w:tbl>
    <w:sectPr xmlns:w="http://schemas.openxmlformats.org/wordprocessingml/2006/main" w:rsidR="001C728E" w:rsidRPr="008F46E1" w:rsidSect="00295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333">
    <w:multiLevelType w:val="hybridMultilevel"/>
    <w:lvl w:ilvl="0" w:tplc="49755677">
      <w:start w:val="1"/>
      <w:numFmt w:val="decimal"/>
      <w:lvlText w:val="%1."/>
      <w:lvlJc w:val="left"/>
      <w:pPr>
        <w:ind w:left="720" w:hanging="360"/>
      </w:pPr>
    </w:lvl>
    <w:lvl w:ilvl="1" w:tplc="49755677" w:tentative="1">
      <w:start w:val="1"/>
      <w:numFmt w:val="lowerLetter"/>
      <w:lvlText w:val="%2."/>
      <w:lvlJc w:val="left"/>
      <w:pPr>
        <w:ind w:left="1440" w:hanging="360"/>
      </w:pPr>
    </w:lvl>
    <w:lvl w:ilvl="2" w:tplc="49755677" w:tentative="1">
      <w:start w:val="1"/>
      <w:numFmt w:val="lowerRoman"/>
      <w:lvlText w:val="%3."/>
      <w:lvlJc w:val="right"/>
      <w:pPr>
        <w:ind w:left="2160" w:hanging="180"/>
      </w:pPr>
    </w:lvl>
    <w:lvl w:ilvl="3" w:tplc="49755677" w:tentative="1">
      <w:start w:val="1"/>
      <w:numFmt w:val="decimal"/>
      <w:lvlText w:val="%4."/>
      <w:lvlJc w:val="left"/>
      <w:pPr>
        <w:ind w:left="2880" w:hanging="360"/>
      </w:pPr>
    </w:lvl>
    <w:lvl w:ilvl="4" w:tplc="49755677" w:tentative="1">
      <w:start w:val="1"/>
      <w:numFmt w:val="lowerLetter"/>
      <w:lvlText w:val="%5."/>
      <w:lvlJc w:val="left"/>
      <w:pPr>
        <w:ind w:left="3600" w:hanging="360"/>
      </w:pPr>
    </w:lvl>
    <w:lvl w:ilvl="5" w:tplc="49755677" w:tentative="1">
      <w:start w:val="1"/>
      <w:numFmt w:val="lowerRoman"/>
      <w:lvlText w:val="%6."/>
      <w:lvlJc w:val="right"/>
      <w:pPr>
        <w:ind w:left="4320" w:hanging="180"/>
      </w:pPr>
    </w:lvl>
    <w:lvl w:ilvl="6" w:tplc="49755677" w:tentative="1">
      <w:start w:val="1"/>
      <w:numFmt w:val="decimal"/>
      <w:lvlText w:val="%7."/>
      <w:lvlJc w:val="left"/>
      <w:pPr>
        <w:ind w:left="5040" w:hanging="360"/>
      </w:pPr>
    </w:lvl>
    <w:lvl w:ilvl="7" w:tplc="49755677" w:tentative="1">
      <w:start w:val="1"/>
      <w:numFmt w:val="lowerLetter"/>
      <w:lvlText w:val="%8."/>
      <w:lvlJc w:val="left"/>
      <w:pPr>
        <w:ind w:left="5760" w:hanging="360"/>
      </w:pPr>
    </w:lvl>
    <w:lvl w:ilvl="8" w:tplc="4975567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2">
    <w:multiLevelType w:val="hybridMultilevel"/>
    <w:lvl w:ilvl="0" w:tplc="5667777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1A2242F9"/>
    <w:multiLevelType w:val="hybridMultilevel"/>
    <w:tmpl w:val="C218C93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21562900"/>
    <w:multiLevelType w:val="hybridMultilevel"/>
    <w:tmpl w:val="4AE6C1BA"/>
    <w:lvl w:ilvl="0" w:tplc="04190001">
      <w:start w:val="1"/>
      <w:numFmt w:val="bullet"/>
      <w:lvlText w:val=""/>
      <w:lvlJc w:val="left"/>
      <w:pPr>
        <w:ind w:left="11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2">
    <w:nsid w:val="30BE31C0"/>
    <w:multiLevelType w:val="hybridMultilevel"/>
    <w:tmpl w:val="9CB2F0C4"/>
    <w:lvl w:ilvl="0" w:tplc="04190001">
      <w:start w:val="1"/>
      <w:numFmt w:val="bullet"/>
      <w:lvlText w:val=""/>
      <w:lvlJc w:val="left"/>
      <w:pPr>
        <w:ind w:left="2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</w:abstractNum>
  <w:abstractNum w:abstractNumId="3">
    <w:nsid w:val="369C3919"/>
    <w:multiLevelType w:val="hybridMultilevel"/>
    <w:tmpl w:val="334C63A0"/>
    <w:lvl w:ilvl="0" w:tplc="558A1F14">
      <w:start w:val="1"/>
      <w:numFmt w:val="decimal"/>
      <w:lvlText w:val="%1."/>
      <w:lvlJc w:val="left"/>
      <w:pPr>
        <w:ind w:left="502" w:hanging="360"/>
      </w:pPr>
      <w:rPr>
        <w:rFonts w:eastAsia="Times New Roman"/>
        <w:b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E104E9"/>
    <w:multiLevelType w:val="hybridMultilevel"/>
    <w:tmpl w:val="F7B0A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7A599B"/>
    <w:multiLevelType w:val="hybridMultilevel"/>
    <w:tmpl w:val="292C00B8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6">
    <w:nsid w:val="627604F5"/>
    <w:multiLevelType w:val="hybridMultilevel"/>
    <w:tmpl w:val="1710F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DD0A0C"/>
    <w:multiLevelType w:val="hybridMultilevel"/>
    <w:tmpl w:val="BF06C7BA"/>
    <w:lvl w:ilvl="0" w:tplc="55308F2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1"/>
  </w:num>
  <w:num w:numId="8">
    <w:abstractNumId w:val="4"/>
  </w:num>
  <w:num w:numId="9">
    <w:abstractNumId w:val="5"/>
  </w:num>
  <w:num w:numId="2332">
    <w:abstractNumId w:val="2332"/>
  </w:num>
  <w:num w:numId="2333">
    <w:abstractNumId w:val="2333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1C728E"/>
    <w:rsid w:val="001600C7"/>
    <w:rsid w:val="0018264F"/>
    <w:rsid w:val="001C728E"/>
    <w:rsid w:val="002648EB"/>
    <w:rsid w:val="002954D5"/>
    <w:rsid w:val="002D1A9D"/>
    <w:rsid w:val="00455B70"/>
    <w:rsid w:val="004D5FC8"/>
    <w:rsid w:val="00552088"/>
    <w:rsid w:val="00695380"/>
    <w:rsid w:val="00707F26"/>
    <w:rsid w:val="00751FC9"/>
    <w:rsid w:val="0079669D"/>
    <w:rsid w:val="008F46E1"/>
    <w:rsid w:val="00AC4F56"/>
    <w:rsid w:val="00CF0C47"/>
    <w:rsid w:val="00D87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2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728E"/>
    <w:pPr>
      <w:ind w:left="720"/>
      <w:contextualSpacing/>
    </w:pPr>
  </w:style>
  <w:style w:type="paragraph" w:styleId="a5">
    <w:name w:val="Body Text"/>
    <w:basedOn w:val="a"/>
    <w:link w:val="a6"/>
    <w:rsid w:val="001C728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1C72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C728E"/>
  </w:style>
  <w:style w:type="character" w:customStyle="1" w:styleId="apple-converted-space">
    <w:name w:val="apple-converted-space"/>
    <w:basedOn w:val="a0"/>
    <w:rsid w:val="001C728E"/>
  </w:style>
  <w:style w:type="paragraph" w:styleId="2">
    <w:name w:val="Body Text 2"/>
    <w:basedOn w:val="a"/>
    <w:link w:val="20"/>
    <w:uiPriority w:val="99"/>
    <w:unhideWhenUsed/>
    <w:rsid w:val="00D8774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D87742"/>
  </w:style>
  <w:style w:type="character" w:styleId="a7">
    <w:name w:val="Hyperlink"/>
    <w:semiHidden/>
    <w:unhideWhenUsed/>
    <w:rsid w:val="00D87742"/>
    <w:rPr>
      <w:color w:val="0000FF"/>
      <w:u w:val="single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298725257" Type="http://schemas.openxmlformats.org/officeDocument/2006/relationships/footnotes" Target="footnotes.xml"/><Relationship Id="rId652826744" Type="http://schemas.openxmlformats.org/officeDocument/2006/relationships/endnotes" Target="endnotes.xml"/><Relationship Id="rId995525430" Type="http://schemas.openxmlformats.org/officeDocument/2006/relationships/comments" Target="comments.xml"/><Relationship Id="rId934989521" Type="http://schemas.microsoft.com/office/2011/relationships/commentsExtended" Target="commentsExtended.xml"/><Relationship Id="rId765037494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i/KmfUvXWdgfRvpnE8aQzAX4oxc=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Vc9v5cAeJ3rVHDy2hwQktJSS/P4qptGK37+eTv/DyWO1e/6bEifHOllf9hONWMWbYEySv44fWFCxLiSXu5MmrYxrgSY0BjzrC+usgF/Iwd9XWsUyFi+nIdQH27LY1rXHzXFBjOTVZBRSbkdDxlLdQ1fUmlbG238HZj26PjzBRL/W+Eim4g7ffzrDvAPnADyOV3g+hmZiUE5Z3s3v1PBlETIG/8D0lWmN5oyIxdQ5pqCSezacxP2xYoFB/JHaqrtBbJItlRwI7xd2ZFm1NGB6CUdk5W/HzqtuBlrGRQ4+ZjHlDozyMNeEx9n3ibc0dfkUE652Y4Y9XS3oqBpXnZD54IV4NlNUMiSymEuqMwI/cev3eoShnRsDES0OB4eQZ/XacWVCecFocibFdBoIBxkljlqocT9JyVWhSSaoxnQRKNgqq6xySbSVjP+ZX8/m9Ds1+P19/nM1/p7TyIYrvyyDwhNr/FE09WTe3zKEJCRZKKPNbgLQaNV6HkKJ3b8WpC8Rr2w9/Va48jvuXSzPNwGF/M2s9VESvepv0TJww/R1Ld2J+2MiIIeYHKrqPEUsI1E7lnt2xSqx71ATUIIZDzJygNhztNwzwDor5lYfq5gzX1xp9ViW24Icw2RDKKjvweJno4meg+1P1FYVutt7HTCP9y0rnFwBbiu+CnEQ7WDBPpo=</SignatureValue>
  <KeyInfo>
    <X509Data>
      <X509Certificate>MIIFijCCA3ICFGmuXN4bNSDagNvjEsKHZo/19nwnMA0GCSqGSIb3DQEBCwUAMIGQ
MS4wLAYDVQQDDCXRgdCw0LnRgtGL0L7QsdGA0LDQt9C+0LLQsNC90LjRji7RgNGE
MS4wLAYDVQQKDCXRgdCw0LnRgtGL0L7QsdGA0LDQt9C+0LLQsNC90LjRji7RgNGE
MSEwHwYDVQQHDBjQldC60LDRgtC10YDQuNC90LHRg9GA0LMxCzAJBgNVBAYTAlJV
MB4XDTIxMDQyMTEwMDc0MloXDTIyMDQyMTEwMDc0MlowcjE0MDIGA1UEAwwr0JTR
jtC60L7QstCwICDQntC70YzQs9CwINCh0LXRgNCz0LXQtdCy0L3QsDEtMCsGA1UE
Cgwk0JzQmtCe0KMg0JvRjtC00LrQvtCy0YHQutCw0Y8g0KHQntCoMQswCQYDVQQG
EwJSVTCCAiIwDQYJKoZIhvcNAQEBBQADggIPADCCAgoCggIBAMKZG9JXETkWW1YX
J2VZw6C2cmKgC7YARJhxvQBgDGzAncP7P4lmrwy3CgfcfkJ6NEHVVHPdlyf9/O1I
5voV0wPoYA1d49D9CWFdlQDJcM1mkhkT+DMHjmCWE6f3eZht5r2q4+0Kma3M5Iol
03cOCwC8uQvYSn0GxAsldQ7sBLFgNCkDy4Gi+ST9pk+GleAib889D9rv6IRoDgt1
nAvMPSlyzHXD95kNN6dBNTvw3FhM2R0EmcSkn1xnVP2bg1dw87g8Tva1vWSCIbxV
oPS7Y+duHgsWOMyMhJ9R63hQBoGDGGVtwd1Zd86oi2C4PxyYl/qoxaolwrjfHMOx
uX1fbhcAQ12HgoZwBrhcX4H9u+9hLkZq5Tg8HHvIZkSPW9WFNre+shuDCTQnuE1U
lqLlTedfre9C+kskuXDPKWharbI6uZx0IvrH3SfzCN4UFpNkiTNC49pmo2m3WJzr
M7OuMXuAHWh1ZuF2SrjH7LUvgSyLW4Q7aoxrO2riXf6nQ+QZI19Vr2RXQ427cUAv
F2jd8avd+0PsOIvRGOrMFxnR9ZuumKBD0x6ceWe+Iw/7MVB1Jbf08aEUTqF0UQt9
9iahgHegqP6iEV+HIF9euvFA7Y19owgZzMJzesbgHzfumREa410eFk0c/5qqkpRz
Xm+493hNMkIJzxYxp+uDyLo6uannAgMBAAEwDQYJKoZIhvcNAQELBQADggIBAJ98
O3Y4tmPxIqI5XWN4A9POUvZTOumtRCyvWCT8JUe10olIGf+SKGiRAaqCc92qH2p5
YoqUb8odi3RcCEO0p4GsT7mHihzgjieNeU2KU4mWl3JJIwD9Hfa/j5ty+aKaEtWC
h2r9G+GT2q8B+Nq2uWEYwXfyUpmNwDAszGaL4tYZ/G6ztZpyCHkWEL3ECnS8T9F4
MNcGxdURWgg61XohKuXRpFBYYVpMn+3k4Dwxlj3BBF2AbJbjt0PVdGku+nA24I6N
bbLsBDuR1iNBxwoHo8in6SE69m1Yt4keVdUv+NUDhUrguMB6pfnzfUXDwgBJL3fY
96SxLTujRs0E3i94z6x87fI6jlXT+9jNVavi1W1ncMG0HTvmoCpHa+eyXI4uvRei
wWXcTi++X6n3OHxOufLjkyu30rX7U/PZxY946PqXykWh33mzTseiPT7ReOS56ck4
awEQWX6RxD2ebxhIm3Rh6T7wft53kvRTrvkInOS3F0HoSlJKW2F6JWix8stW/WCU
4Phit3xD+PhZ3mmKsHpIuG2SRDsXkvkTHNZMV/rBSFsxa2CFMEpKumU8VC7AvYwq
x6HybOXLV3IX2v7XYd21pOuEI2JE7Kn1kjPjCgW28m61D2W4OHD4Fos65ZKRLOtE
FZfgNYvxVHEnYstAFeNFF1gWW5hEFtwdMTuxqOQC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298725257"/>
            <mdssi:RelationshipReference SourceId="rId652826744"/>
            <mdssi:RelationshipReference SourceId="rId995525430"/>
            <mdssi:RelationshipReference SourceId="rId934989521"/>
            <mdssi:RelationshipReference SourceId="rId765037494"/>
          </Transform>
          <Transform Algorithm="http://www.w3.org/TR/2001/REC-xml-c14n-20010315"/>
        </Transforms>
        <DigestMethod Algorithm="http://www.w3.org/2000/09/xmldsig#sha1"/>
        <DigestValue>SLWTwN9nHU15Kg9HwjTemLGcyqE=</DigestValue>
      </Reference>
      <Reference URI="/word/../customXml/item1.xml?ContentType=application/xml">
        <DigestMethod Algorithm="http://www.w3.org/2000/09/xmldsig#sha1"/>
        <DigestValue>2jmj7l5rSw0yVb/vlWAYkK/YBwk=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cwknqTRC5hcfR/W5/8n9luCIX88=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Ir/+MPjU4OcJXsVOlX6JDAzSd6o=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numbering.xml?ContentType=application/vnd.openxmlformats-officedocument.wordprocessingml.numbering+xml">
        <DigestMethod Algorithm="http://www.w3.org/2000/09/xmldsig#sha1"/>
        <DigestValue>PwZ0peqehafc45qh39GJOoITOxI=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uCYGzrx0Qk3dCBeQkftpl3GHtbc=</DigestValue>
      </Reference>
      <Reference URI="/word/styles.xml?ContentType=application/vnd.openxmlformats-officedocument.wordprocessingml.styles+xml">
        <DigestMethod Algorithm="http://www.w3.org/2000/09/xmldsig#sha1"/>
        <DigestValue>nVdCoxUAaW8j8DKGkRC/uS1+fsA=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2021-04-21T10:22:09Z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D70226-27BF-4BAB-8A75-4E32DA914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Шабанские Д. И. С.</dc:creator>
  <cp:keywords/>
  <dc:description/>
  <cp:lastModifiedBy>user</cp:lastModifiedBy>
  <cp:revision>7</cp:revision>
  <dcterms:created xsi:type="dcterms:W3CDTF">2014-01-16T16:01:00Z</dcterms:created>
  <dcterms:modified xsi:type="dcterms:W3CDTF">2014-01-18T06:51:00Z</dcterms:modified>
</cp:coreProperties>
</file>